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76EF" w14:textId="16BE9EC5" w:rsidR="00F40E58" w:rsidRDefault="00F40E58" w:rsidP="00F40E58">
      <w:pPr>
        <w:spacing w:before="0" w:after="0" w:line="240" w:lineRule="auto"/>
        <w:ind w:firstLine="0"/>
        <w:jc w:val="right"/>
        <w:rPr>
          <w:b/>
          <w:sz w:val="24"/>
          <w:szCs w:val="24"/>
        </w:rPr>
      </w:pPr>
      <w:bookmarkStart w:id="0" w:name="_docStart_1"/>
      <w:bookmarkStart w:id="1" w:name="_ref_1-24782f4803db49"/>
      <w:bookmarkStart w:id="2" w:name="_title_1"/>
      <w:bookmarkEnd w:id="0"/>
      <w:r>
        <w:rPr>
          <w:b/>
          <w:sz w:val="24"/>
          <w:szCs w:val="24"/>
        </w:rPr>
        <w:t>ПРОЕКТ</w:t>
      </w:r>
    </w:p>
    <w:p w14:paraId="29DDAD48" w14:textId="77777777" w:rsidR="00F40E58" w:rsidRDefault="00F40E58" w:rsidP="00F40E58">
      <w:pPr>
        <w:spacing w:before="0" w:after="0" w:line="240" w:lineRule="auto"/>
        <w:ind w:firstLine="0"/>
        <w:jc w:val="right"/>
        <w:rPr>
          <w:b/>
          <w:sz w:val="24"/>
          <w:szCs w:val="24"/>
        </w:rPr>
      </w:pPr>
      <w:bookmarkStart w:id="3" w:name="_GoBack"/>
      <w:bookmarkEnd w:id="3"/>
    </w:p>
    <w:p w14:paraId="57F75E35" w14:textId="77777777" w:rsidR="00391714" w:rsidRPr="00391714" w:rsidRDefault="00803DAC" w:rsidP="005279F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391714">
        <w:rPr>
          <w:b/>
          <w:sz w:val="24"/>
          <w:szCs w:val="24"/>
        </w:rPr>
        <w:t xml:space="preserve">Договор аренды </w:t>
      </w:r>
      <w:r w:rsidR="000B56EF" w:rsidRPr="00391714">
        <w:rPr>
          <w:b/>
          <w:sz w:val="24"/>
          <w:szCs w:val="24"/>
        </w:rPr>
        <w:t xml:space="preserve">складских помещений с прилегающей территорией для хранения электротехнического оборудования и компонентов </w:t>
      </w:r>
      <w:r w:rsidR="00391714" w:rsidRPr="00391714">
        <w:rPr>
          <w:b/>
          <w:sz w:val="24"/>
          <w:szCs w:val="24"/>
        </w:rPr>
        <w:t xml:space="preserve">для нужд </w:t>
      </w:r>
    </w:p>
    <w:p w14:paraId="17B94242" w14:textId="6B86517C" w:rsidR="00EE44A5" w:rsidRDefault="00391714" w:rsidP="005279FC">
      <w:pPr>
        <w:spacing w:before="0" w:after="0" w:line="240" w:lineRule="auto"/>
        <w:jc w:val="center"/>
        <w:rPr>
          <w:sz w:val="24"/>
          <w:szCs w:val="24"/>
          <w:u w:val="single"/>
        </w:rPr>
      </w:pPr>
      <w:proofErr w:type="gramStart"/>
      <w:r w:rsidRPr="00391714">
        <w:rPr>
          <w:b/>
          <w:sz w:val="24"/>
          <w:szCs w:val="24"/>
        </w:rPr>
        <w:t>территориальной</w:t>
      </w:r>
      <w:proofErr w:type="gramEnd"/>
      <w:r w:rsidRPr="00391714">
        <w:rPr>
          <w:b/>
          <w:sz w:val="24"/>
          <w:szCs w:val="24"/>
        </w:rPr>
        <w:t xml:space="preserve"> сетевой организации ООО «</w:t>
      </w:r>
      <w:proofErr w:type="spellStart"/>
      <w:r w:rsidRPr="00391714">
        <w:rPr>
          <w:b/>
          <w:sz w:val="24"/>
          <w:szCs w:val="24"/>
        </w:rPr>
        <w:t>Горэлектро</w:t>
      </w:r>
      <w:proofErr w:type="spellEnd"/>
      <w:r w:rsidRPr="0039171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03DAC" w:rsidRPr="00391714">
        <w:rPr>
          <w:sz w:val="24"/>
          <w:szCs w:val="24"/>
        </w:rPr>
        <w:t>№</w:t>
      </w:r>
      <w:r w:rsidR="00803DAC" w:rsidRPr="00391714">
        <w:rPr>
          <w:sz w:val="24"/>
          <w:szCs w:val="24"/>
          <w:u w:val="single"/>
        </w:rPr>
        <w:t>            </w:t>
      </w:r>
      <w:bookmarkEnd w:id="1"/>
      <w:bookmarkEnd w:id="2"/>
    </w:p>
    <w:p w14:paraId="1AF0EC5F" w14:textId="77777777" w:rsidR="00391714" w:rsidRPr="00391714" w:rsidRDefault="00391714" w:rsidP="0039171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36"/>
        <w:gridCol w:w="5520"/>
      </w:tblGrid>
      <w:tr w:rsidR="00EE44A5" w14:paraId="142A95CD" w14:textId="77777777">
        <w:tc>
          <w:tcPr>
            <w:tcW w:w="2050" w:type="pct"/>
          </w:tcPr>
          <w:p w14:paraId="392F9919" w14:textId="77777777" w:rsidR="00EE44A5" w:rsidRDefault="00803DAC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</w:t>
            </w:r>
          </w:p>
        </w:tc>
        <w:tc>
          <w:tcPr>
            <w:tcW w:w="2950" w:type="pct"/>
          </w:tcPr>
          <w:p w14:paraId="7211139E" w14:textId="77777777" w:rsidR="00EE44A5" w:rsidRDefault="00803DAC">
            <w:pPr>
              <w:pStyle w:val="Normalunindented"/>
              <w:keepNext/>
              <w:jc w:val="right"/>
            </w:pPr>
            <w:r>
              <w:t>                                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</w:t>
            </w:r>
            <w:r>
              <w:t>20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14:paraId="40C1A7A0" w14:textId="2B2D31F4" w:rsidR="00EE44A5" w:rsidRDefault="00803DAC" w:rsidP="00391714">
      <w:pPr>
        <w:spacing w:before="0" w:after="0" w:line="240" w:lineRule="auto"/>
      </w:pP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> "Арендодатель", в лице  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на основании Устава, с одной стороны и </w:t>
      </w:r>
      <w:r>
        <w:rPr>
          <w:u w:val="single"/>
        </w:rPr>
        <w:t> </w:t>
      </w:r>
      <w:r w:rsidR="00DD1C21">
        <w:rPr>
          <w:u w:val="single"/>
        </w:rPr>
        <w:t>Общество с ограниченной ответственностью «</w:t>
      </w:r>
      <w:proofErr w:type="spellStart"/>
      <w:r w:rsidR="00DD1C21">
        <w:rPr>
          <w:u w:val="single"/>
        </w:rPr>
        <w:t>Горэлектро</w:t>
      </w:r>
      <w:proofErr w:type="spellEnd"/>
      <w:r w:rsidR="00DD1C21">
        <w:rPr>
          <w:u w:val="single"/>
        </w:rPr>
        <w:t>»</w:t>
      </w:r>
      <w:r>
        <w:t>, далее именуем</w:t>
      </w:r>
      <w:r w:rsidR="00DD1C21">
        <w:t xml:space="preserve">ое </w:t>
      </w:r>
      <w:r>
        <w:t> "Арендатор", в лице</w:t>
      </w:r>
      <w:r w:rsidR="00DD1C21">
        <w:t xml:space="preserve"> генерального директора Бычкова Дмитрия </w:t>
      </w:r>
      <w:r w:rsidR="004373CB">
        <w:t>Александровича</w:t>
      </w:r>
      <w:r>
        <w:t xml:space="preserve">, действующего в соответствии с </w:t>
      </w:r>
      <w:r w:rsidR="00DD1C21">
        <w:rPr>
          <w:u w:val="single"/>
        </w:rPr>
        <w:t xml:space="preserve"> Протоколом </w:t>
      </w:r>
      <w:r>
        <w:rPr>
          <w:u w:val="single"/>
        </w:rPr>
        <w:t>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на основании Устава, с другой стороны заключили настоящий договор (далее - Договор) о нижеследующем:</w:t>
      </w:r>
    </w:p>
    <w:p w14:paraId="5513DFBE" w14:textId="77777777" w:rsidR="00EE44A5" w:rsidRPr="00391714" w:rsidRDefault="00803DAC" w:rsidP="00391714">
      <w:pPr>
        <w:pStyle w:val="1"/>
        <w:spacing w:before="0" w:after="0" w:line="240" w:lineRule="auto"/>
      </w:pPr>
      <w:bookmarkStart w:id="4" w:name="_ref_1-9f66a2a415b841"/>
      <w:r w:rsidRPr="00391714">
        <w:t>Предмет договора</w:t>
      </w:r>
      <w:bookmarkEnd w:id="4"/>
    </w:p>
    <w:p w14:paraId="7599A572" w14:textId="79F44BF8" w:rsidR="00EE44A5" w:rsidRPr="00391714" w:rsidRDefault="00522DF4" w:rsidP="00391714">
      <w:pPr>
        <w:pStyle w:val="2"/>
        <w:spacing w:before="0" w:after="0" w:line="240" w:lineRule="auto"/>
      </w:pPr>
      <w:bookmarkStart w:id="5" w:name="_ref_1-2facb1a8ab364a"/>
      <w:r w:rsidRPr="00391714">
        <w:t xml:space="preserve">Арендодатель обязуется предоставить Арендатору за плату во временное владение и пользование </w:t>
      </w:r>
      <w:r w:rsidR="0080047B" w:rsidRPr="00391714">
        <w:t xml:space="preserve">обособленные </w:t>
      </w:r>
      <w:r w:rsidR="00391714">
        <w:t>складские</w:t>
      </w:r>
      <w:r w:rsidRPr="00391714">
        <w:t xml:space="preserve"> помещения общей площадью ______ кв. м, кадастровый номер _____________ (далее - Помещение), имущественный состав и характеристики которого определены в акте приема-передачи</w:t>
      </w:r>
      <w:r w:rsidR="00B374AD" w:rsidRPr="00391714">
        <w:t xml:space="preserve"> (Приложение №1 к настоящему договору)</w:t>
      </w:r>
      <w:r w:rsidRPr="00391714">
        <w:t>, а также</w:t>
      </w:r>
      <w:r w:rsidR="00417A57" w:rsidRPr="00391714">
        <w:t>,</w:t>
      </w:r>
      <w:r w:rsidRPr="00391714">
        <w:t xml:space="preserve"> передать права на земельный участок</w:t>
      </w:r>
      <w:r w:rsidR="0080047B" w:rsidRPr="00391714">
        <w:t xml:space="preserve"> (часть земельного участка)</w:t>
      </w:r>
      <w:r w:rsidRPr="00391714">
        <w:t xml:space="preserve">, </w:t>
      </w:r>
      <w:r w:rsidR="0080047B" w:rsidRPr="00391714">
        <w:t xml:space="preserve">используемый </w:t>
      </w:r>
      <w:r w:rsidRPr="00391714">
        <w:t xml:space="preserve">для </w:t>
      </w:r>
      <w:r w:rsidR="0080047B" w:rsidRPr="00391714">
        <w:t>организации складирования</w:t>
      </w:r>
      <w:r w:rsidRPr="00391714">
        <w:t xml:space="preserve"> </w:t>
      </w:r>
      <w:r w:rsidR="0080047B" w:rsidRPr="00391714">
        <w:t xml:space="preserve">расположенные </w:t>
      </w:r>
      <w:r w:rsidR="00803DAC" w:rsidRPr="00391714">
        <w:t>по адресу: </w:t>
      </w:r>
      <w:r w:rsidR="00803DAC" w:rsidRPr="00391714">
        <w:rPr>
          <w:u w:val="single"/>
        </w:rPr>
        <w:t>                                                                          </w:t>
      </w:r>
      <w:r w:rsidR="00803DAC" w:rsidRPr="00391714">
        <w:t xml:space="preserve"> </w:t>
      </w:r>
      <w:r w:rsidR="00B374AD" w:rsidRPr="00391714">
        <w:t>с кадастровым номером ______________________________________</w:t>
      </w:r>
      <w:bookmarkEnd w:id="5"/>
      <w:r w:rsidR="00B374AD" w:rsidRPr="00391714">
        <w:t>, далее (имуще</w:t>
      </w:r>
      <w:r w:rsidR="00391714">
        <w:t>с</w:t>
      </w:r>
      <w:r w:rsidR="00B374AD" w:rsidRPr="00391714">
        <w:t>тво).</w:t>
      </w:r>
    </w:p>
    <w:p w14:paraId="226CF0BD" w14:textId="7D93732F" w:rsidR="00EE44A5" w:rsidRPr="00391714" w:rsidRDefault="00803DAC" w:rsidP="00391714">
      <w:pPr>
        <w:spacing w:before="0" w:after="0" w:line="240" w:lineRule="auto"/>
      </w:pPr>
      <w:r w:rsidRPr="00391714">
        <w:t>Функциональное назначение</w:t>
      </w:r>
      <w:r w:rsidR="00B374AD" w:rsidRPr="00391714">
        <w:t xml:space="preserve"> помещения</w:t>
      </w:r>
      <w:r w:rsidRPr="00391714">
        <w:t xml:space="preserve">: </w:t>
      </w:r>
      <w:r w:rsidR="000B56EF" w:rsidRPr="00391714">
        <w:t xml:space="preserve">для </w:t>
      </w:r>
      <w:r w:rsidR="00391714" w:rsidRPr="00391714">
        <w:t>хранения</w:t>
      </w:r>
      <w:r w:rsidR="000B56EF" w:rsidRPr="00391714">
        <w:t xml:space="preserve"> электротехнического оборудования и компонентов</w:t>
      </w:r>
      <w:r w:rsidR="003369FA" w:rsidRPr="00391714">
        <w:t xml:space="preserve"> территориальной сетевой организации ООО «</w:t>
      </w:r>
      <w:proofErr w:type="spellStart"/>
      <w:r w:rsidR="003369FA" w:rsidRPr="00391714">
        <w:t>Горэлектро</w:t>
      </w:r>
      <w:proofErr w:type="spellEnd"/>
      <w:r w:rsidR="003369FA" w:rsidRPr="00391714">
        <w:t>»</w:t>
      </w:r>
      <w:r w:rsidRPr="00391714">
        <w:t>.</w:t>
      </w:r>
    </w:p>
    <w:p w14:paraId="36EEBB5F" w14:textId="4F8D22C0" w:rsidR="00EE44A5" w:rsidRPr="00391714" w:rsidRDefault="00803DAC" w:rsidP="00391714">
      <w:pPr>
        <w:spacing w:before="0" w:after="0" w:line="240" w:lineRule="auto"/>
      </w:pPr>
      <w:r w:rsidRPr="00391714">
        <w:t>Общая площадь</w:t>
      </w:r>
      <w:r w:rsidR="000B56EF" w:rsidRPr="00391714">
        <w:t xml:space="preserve"> </w:t>
      </w:r>
      <w:proofErr w:type="gramStart"/>
      <w:r w:rsidR="000B56EF" w:rsidRPr="00391714">
        <w:t>помещений</w:t>
      </w:r>
      <w:r w:rsidRPr="00391714">
        <w:t xml:space="preserve">: </w:t>
      </w:r>
      <w:r w:rsidRPr="00391714">
        <w:rPr>
          <w:u w:val="single"/>
        </w:rPr>
        <w:t xml:space="preserve">  </w:t>
      </w:r>
      <w:proofErr w:type="gramEnd"/>
      <w:r w:rsidRPr="00391714">
        <w:rPr>
          <w:u w:val="single"/>
        </w:rPr>
        <w:t>               </w:t>
      </w:r>
      <w:r w:rsidRPr="00391714">
        <w:t> кв. м.</w:t>
      </w:r>
    </w:p>
    <w:p w14:paraId="13F7FC5A" w14:textId="3B0549CF" w:rsidR="000B56EF" w:rsidRPr="00391714" w:rsidRDefault="000B56EF" w:rsidP="00391714">
      <w:pPr>
        <w:spacing w:before="0" w:after="0" w:line="240" w:lineRule="auto"/>
      </w:pPr>
      <w:r w:rsidRPr="00391714">
        <w:t xml:space="preserve">Общая площадь прилегающей </w:t>
      </w:r>
      <w:proofErr w:type="gramStart"/>
      <w:r w:rsidRPr="00391714">
        <w:t xml:space="preserve">территории: </w:t>
      </w:r>
      <w:r w:rsidRPr="00391714">
        <w:rPr>
          <w:u w:val="single"/>
        </w:rPr>
        <w:t xml:space="preserve">  </w:t>
      </w:r>
      <w:proofErr w:type="gramEnd"/>
      <w:r w:rsidRPr="00391714">
        <w:rPr>
          <w:u w:val="single"/>
        </w:rPr>
        <w:t>               </w:t>
      </w:r>
      <w:r w:rsidRPr="00391714">
        <w:t> кв. м.</w:t>
      </w:r>
    </w:p>
    <w:p w14:paraId="5AAA238E" w14:textId="05A05D3C" w:rsidR="00EE44A5" w:rsidRPr="00391714" w:rsidRDefault="00803DAC" w:rsidP="00391714">
      <w:pPr>
        <w:spacing w:before="0" w:after="0" w:line="240" w:lineRule="auto"/>
      </w:pPr>
      <w:r w:rsidRPr="00391714">
        <w:t>Границы передаваемого в аренду помещения</w:t>
      </w:r>
      <w:r w:rsidR="000B56EF" w:rsidRPr="00391714">
        <w:t xml:space="preserve"> и земельного участка (части)</w:t>
      </w:r>
      <w:r w:rsidRPr="00391714">
        <w:t xml:space="preserve"> отмечены на стр. № </w:t>
      </w:r>
      <w:r w:rsidRPr="00391714">
        <w:rPr>
          <w:u w:val="single"/>
        </w:rPr>
        <w:t>         </w:t>
      </w:r>
      <w:r w:rsidRPr="00391714">
        <w:t xml:space="preserve"> копии поэтажного плана с экспликацией</w:t>
      </w:r>
      <w:r w:rsidR="000B56EF" w:rsidRPr="00391714">
        <w:t xml:space="preserve"> и границ месторасположения земельного участка</w:t>
      </w:r>
      <w:r w:rsidRPr="00391714">
        <w:t>, прилагаемом к Договору.</w:t>
      </w:r>
    </w:p>
    <w:p w14:paraId="4C22DCD8" w14:textId="12EE5591" w:rsidR="00EE44A5" w:rsidRPr="00391714" w:rsidRDefault="00803DAC" w:rsidP="00391714">
      <w:pPr>
        <w:spacing w:before="0" w:after="0" w:line="240" w:lineRule="auto"/>
      </w:pPr>
      <w:r w:rsidRPr="00391714">
        <w:t> (</w:t>
      </w:r>
      <w:proofErr w:type="gramStart"/>
      <w:r w:rsidR="00DD1C21" w:rsidRPr="00391714">
        <w:t>отапливаемое</w:t>
      </w:r>
      <w:proofErr w:type="gramEnd"/>
      <w:r w:rsidR="00DD1C21" w:rsidRPr="00391714">
        <w:t xml:space="preserve">, с электроосвещением, </w:t>
      </w:r>
      <w:r w:rsidR="002952B2" w:rsidRPr="00391714">
        <w:t>с интернет доступом</w:t>
      </w:r>
      <w:r w:rsidR="00CF37CD" w:rsidRPr="00391714">
        <w:t>,</w:t>
      </w:r>
      <w:r w:rsidR="004239B8" w:rsidRPr="00391714">
        <w:t xml:space="preserve"> </w:t>
      </w:r>
      <w:r w:rsidR="00DD1C21" w:rsidRPr="00391714">
        <w:t>без стеллаже</w:t>
      </w:r>
      <w:r w:rsidR="002952B2" w:rsidRPr="00391714">
        <w:t>й</w:t>
      </w:r>
      <w:r w:rsidR="00DD1C21" w:rsidRPr="00391714">
        <w:t>)</w:t>
      </w:r>
      <w:r w:rsidRPr="00391714">
        <w:t>.</w:t>
      </w:r>
    </w:p>
    <w:p w14:paraId="707F37A3" w14:textId="77777777" w:rsidR="00EE44A5" w:rsidRPr="00391714" w:rsidRDefault="00803DAC" w:rsidP="00391714">
      <w:pPr>
        <w:pStyle w:val="2"/>
        <w:spacing w:before="0" w:after="0" w:line="240" w:lineRule="auto"/>
      </w:pPr>
      <w:bookmarkStart w:id="6" w:name="_ref_1-b180527c77ed42"/>
      <w:r w:rsidRPr="00391714">
        <w:t>К Договору прилагаются следующие документы, содержащие описание помещения:</w:t>
      </w:r>
      <w:bookmarkEnd w:id="6"/>
    </w:p>
    <w:p w14:paraId="5B865B01" w14:textId="77777777" w:rsidR="00EE44A5" w:rsidRPr="00391714" w:rsidRDefault="00803DAC" w:rsidP="00391714">
      <w:pPr>
        <w:spacing w:before="0" w:after="0" w:line="240" w:lineRule="auto"/>
      </w:pPr>
      <w:r w:rsidRPr="00391714">
        <w:t xml:space="preserve">1) </w:t>
      </w:r>
      <w:r w:rsidRPr="00391714">
        <w:rPr>
          <w:u w:val="single"/>
        </w:rPr>
        <w:t> </w:t>
      </w:r>
      <w:proofErr w:type="gramStart"/>
      <w:r w:rsidRPr="00391714">
        <w:rPr>
          <w:u w:val="single"/>
        </w:rPr>
        <w:t xml:space="preserve">   (</w:t>
      </w:r>
      <w:proofErr w:type="gramEnd"/>
      <w:r w:rsidRPr="00391714">
        <w:rPr>
          <w:u w:val="single"/>
        </w:rPr>
        <w:t>копия/оригинал)    </w:t>
      </w:r>
      <w:r w:rsidRPr="00391714">
        <w:t xml:space="preserve"> кадастрового паспорта № </w:t>
      </w:r>
      <w:r w:rsidRPr="00391714">
        <w:rPr>
          <w:u w:val="single"/>
        </w:rPr>
        <w:t>       </w:t>
      </w:r>
      <w:r w:rsidRPr="00391714">
        <w:t xml:space="preserve"> от "</w:t>
      </w:r>
      <w:r w:rsidRPr="00391714">
        <w:rPr>
          <w:u w:val="single"/>
        </w:rPr>
        <w:t>       </w:t>
      </w:r>
      <w:r w:rsidRPr="00391714">
        <w:t xml:space="preserve">" </w:t>
      </w:r>
      <w:r w:rsidRPr="00391714">
        <w:rPr>
          <w:u w:val="single"/>
        </w:rPr>
        <w:t>               </w:t>
      </w:r>
      <w:r w:rsidRPr="00391714">
        <w:t> </w:t>
      </w:r>
      <w:r w:rsidRPr="00391714">
        <w:rPr>
          <w:u w:val="single"/>
        </w:rPr>
        <w:t>       </w:t>
      </w:r>
      <w:r w:rsidRPr="00391714">
        <w:t xml:space="preserve"> г.;</w:t>
      </w:r>
    </w:p>
    <w:p w14:paraId="4C5E19B1" w14:textId="77777777" w:rsidR="00EE44A5" w:rsidRPr="00391714" w:rsidRDefault="00803DAC" w:rsidP="00391714">
      <w:pPr>
        <w:spacing w:before="0" w:after="0" w:line="240" w:lineRule="auto"/>
      </w:pPr>
      <w:r w:rsidRPr="00391714">
        <w:t xml:space="preserve">2) </w:t>
      </w:r>
      <w:r w:rsidRPr="00391714">
        <w:rPr>
          <w:u w:val="single"/>
        </w:rPr>
        <w:t> </w:t>
      </w:r>
      <w:proofErr w:type="gramStart"/>
      <w:r w:rsidRPr="00391714">
        <w:rPr>
          <w:u w:val="single"/>
        </w:rPr>
        <w:t xml:space="preserve">   (</w:t>
      </w:r>
      <w:proofErr w:type="gramEnd"/>
      <w:r w:rsidRPr="00391714">
        <w:rPr>
          <w:u w:val="single"/>
        </w:rPr>
        <w:t>копия/оригинал)    </w:t>
      </w:r>
      <w:r w:rsidRPr="00391714">
        <w:t xml:space="preserve"> технического паспорта № </w:t>
      </w:r>
      <w:r w:rsidRPr="00391714">
        <w:rPr>
          <w:u w:val="single"/>
        </w:rPr>
        <w:t>       </w:t>
      </w:r>
      <w:r w:rsidRPr="00391714">
        <w:t xml:space="preserve"> от "</w:t>
      </w:r>
      <w:r w:rsidRPr="00391714">
        <w:rPr>
          <w:u w:val="single"/>
        </w:rPr>
        <w:t>       </w:t>
      </w:r>
      <w:r w:rsidRPr="00391714">
        <w:t xml:space="preserve">" </w:t>
      </w:r>
      <w:r w:rsidRPr="00391714">
        <w:rPr>
          <w:u w:val="single"/>
        </w:rPr>
        <w:t>               </w:t>
      </w:r>
      <w:r w:rsidRPr="00391714">
        <w:t> </w:t>
      </w:r>
      <w:r w:rsidRPr="00391714">
        <w:rPr>
          <w:u w:val="single"/>
        </w:rPr>
        <w:t>       </w:t>
      </w:r>
      <w:r w:rsidRPr="00391714">
        <w:t xml:space="preserve"> г.;</w:t>
      </w:r>
    </w:p>
    <w:p w14:paraId="510C7D75" w14:textId="77777777" w:rsidR="00EE44A5" w:rsidRPr="00391714" w:rsidRDefault="00803DAC" w:rsidP="00391714">
      <w:pPr>
        <w:spacing w:before="0" w:after="0" w:line="240" w:lineRule="auto"/>
      </w:pPr>
      <w:r w:rsidRPr="00391714">
        <w:t xml:space="preserve">3) </w:t>
      </w:r>
      <w:r w:rsidRPr="00391714">
        <w:rPr>
          <w:u w:val="single"/>
        </w:rPr>
        <w:t> </w:t>
      </w:r>
      <w:proofErr w:type="gramStart"/>
      <w:r w:rsidRPr="00391714">
        <w:rPr>
          <w:u w:val="single"/>
        </w:rPr>
        <w:t xml:space="preserve">   (</w:t>
      </w:r>
      <w:proofErr w:type="gramEnd"/>
      <w:r w:rsidRPr="00391714">
        <w:rPr>
          <w:u w:val="single"/>
        </w:rPr>
        <w:t>копия/оригинал)    </w:t>
      </w:r>
      <w:r w:rsidRPr="00391714">
        <w:t xml:space="preserve"> технического плана № </w:t>
      </w:r>
      <w:r w:rsidRPr="00391714">
        <w:rPr>
          <w:u w:val="single"/>
        </w:rPr>
        <w:t>       </w:t>
      </w:r>
      <w:r w:rsidRPr="00391714">
        <w:t xml:space="preserve"> от "</w:t>
      </w:r>
      <w:r w:rsidRPr="00391714">
        <w:rPr>
          <w:u w:val="single"/>
        </w:rPr>
        <w:t>       </w:t>
      </w:r>
      <w:r w:rsidRPr="00391714">
        <w:t xml:space="preserve">" </w:t>
      </w:r>
      <w:r w:rsidRPr="00391714">
        <w:rPr>
          <w:u w:val="single"/>
        </w:rPr>
        <w:t>               </w:t>
      </w:r>
      <w:r w:rsidRPr="00391714">
        <w:t> </w:t>
      </w:r>
      <w:r w:rsidRPr="00391714">
        <w:rPr>
          <w:u w:val="single"/>
        </w:rPr>
        <w:t>       </w:t>
      </w:r>
      <w:r w:rsidRPr="00391714">
        <w:t xml:space="preserve"> г.;</w:t>
      </w:r>
    </w:p>
    <w:p w14:paraId="6735C965" w14:textId="77777777" w:rsidR="00EE44A5" w:rsidRPr="00391714" w:rsidRDefault="00803DAC" w:rsidP="00391714">
      <w:pPr>
        <w:spacing w:before="0" w:after="0" w:line="240" w:lineRule="auto"/>
      </w:pPr>
      <w:r w:rsidRPr="00391714">
        <w:t xml:space="preserve">4) </w:t>
      </w:r>
      <w:r w:rsidRPr="00391714">
        <w:rPr>
          <w:u w:val="single"/>
        </w:rPr>
        <w:t> </w:t>
      </w:r>
      <w:proofErr w:type="gramStart"/>
      <w:r w:rsidRPr="00391714">
        <w:rPr>
          <w:u w:val="single"/>
        </w:rPr>
        <w:t xml:space="preserve">   (</w:t>
      </w:r>
      <w:proofErr w:type="gramEnd"/>
      <w:r w:rsidRPr="00391714">
        <w:rPr>
          <w:u w:val="single"/>
        </w:rPr>
        <w:t>наименование и реквизиты документа, подтверждающего регистрацию права)    </w:t>
      </w:r>
      <w:r w:rsidRPr="00391714">
        <w:t>;</w:t>
      </w:r>
    </w:p>
    <w:p w14:paraId="157C0402" w14:textId="77777777" w:rsidR="00EE44A5" w:rsidRPr="00391714" w:rsidRDefault="00803DAC" w:rsidP="00391714">
      <w:pPr>
        <w:spacing w:before="0" w:after="0" w:line="240" w:lineRule="auto"/>
      </w:pPr>
      <w:r w:rsidRPr="00391714">
        <w:t xml:space="preserve">5) </w:t>
      </w:r>
      <w:r w:rsidRPr="00391714">
        <w:rPr>
          <w:u w:val="single"/>
        </w:rPr>
        <w:t> </w:t>
      </w:r>
      <w:proofErr w:type="gramStart"/>
      <w:r w:rsidRPr="00391714">
        <w:rPr>
          <w:u w:val="single"/>
        </w:rPr>
        <w:t xml:space="preserve">   (</w:t>
      </w:r>
      <w:proofErr w:type="gramEnd"/>
      <w:r w:rsidRPr="00391714">
        <w:rPr>
          <w:u w:val="single"/>
        </w:rPr>
        <w:t>копия/оригинал)    </w:t>
      </w:r>
      <w:r w:rsidRPr="00391714">
        <w:t xml:space="preserve"> </w:t>
      </w:r>
      <w:r w:rsidRPr="00391714">
        <w:rPr>
          <w:u w:val="single"/>
        </w:rPr>
        <w:t>    (наименование и реквизиты документа)    </w:t>
      </w:r>
      <w:r w:rsidRPr="00391714">
        <w:t>.</w:t>
      </w:r>
    </w:p>
    <w:p w14:paraId="51B26BCF" w14:textId="106FBB37" w:rsidR="00EE44A5" w:rsidRPr="00391714" w:rsidRDefault="00803DAC" w:rsidP="00391714">
      <w:pPr>
        <w:pStyle w:val="2"/>
        <w:spacing w:before="0" w:after="0" w:line="240" w:lineRule="auto"/>
      </w:pPr>
      <w:bookmarkStart w:id="7" w:name="_ref_1-e97c5b08f8854e"/>
      <w:r w:rsidRPr="00391714">
        <w:t>Помещение</w:t>
      </w:r>
      <w:r w:rsidR="000B56EF" w:rsidRPr="00391714">
        <w:t xml:space="preserve"> и земельный участок</w:t>
      </w:r>
      <w:r w:rsidR="0080047B" w:rsidRPr="00391714">
        <w:t xml:space="preserve"> (часть земельного участка)</w:t>
      </w:r>
      <w:r w:rsidR="000B56EF" w:rsidRPr="00391714">
        <w:t> принадлежа</w:t>
      </w:r>
      <w:r w:rsidRPr="00391714">
        <w:t>т Арендодателю на праве собственности, зарегистрированном в ЕГРН (ЕГРП) "</w:t>
      </w:r>
      <w:r w:rsidRPr="00391714">
        <w:rPr>
          <w:u w:val="single"/>
        </w:rPr>
        <w:t>        </w:t>
      </w:r>
      <w:r w:rsidRPr="00391714">
        <w:t xml:space="preserve">" </w:t>
      </w:r>
      <w:r w:rsidRPr="00391714">
        <w:rPr>
          <w:u w:val="single"/>
        </w:rPr>
        <w:t>                </w:t>
      </w:r>
      <w:r w:rsidRPr="00391714">
        <w:t xml:space="preserve"> </w:t>
      </w:r>
      <w:r w:rsidRPr="00391714">
        <w:rPr>
          <w:u w:val="single"/>
        </w:rPr>
        <w:t>        </w:t>
      </w:r>
      <w:r w:rsidRPr="00391714">
        <w:t xml:space="preserve"> г. за № </w:t>
      </w:r>
      <w:r w:rsidRPr="00391714">
        <w:rPr>
          <w:u w:val="single"/>
        </w:rPr>
        <w:t>      </w:t>
      </w:r>
      <w:proofErr w:type="gramStart"/>
      <w:r w:rsidRPr="00391714">
        <w:rPr>
          <w:u w:val="single"/>
        </w:rPr>
        <w:t xml:space="preserve">  </w:t>
      </w:r>
      <w:r w:rsidRPr="00391714">
        <w:t>,</w:t>
      </w:r>
      <w:proofErr w:type="gramEnd"/>
      <w:r w:rsidRPr="00391714">
        <w:t xml:space="preserve"> что подтверждается </w:t>
      </w:r>
      <w:r w:rsidRPr="00391714">
        <w:rPr>
          <w:u w:val="single"/>
        </w:rPr>
        <w:t>(наименование и реквизиты документа, подтверждающего регистрацию права)    </w:t>
      </w:r>
      <w:r w:rsidRPr="00391714">
        <w:t>.</w:t>
      </w:r>
      <w:bookmarkEnd w:id="7"/>
    </w:p>
    <w:p w14:paraId="44DECF0C" w14:textId="78EB2B9F" w:rsidR="00EE44A5" w:rsidRPr="00391714" w:rsidRDefault="00803DAC" w:rsidP="00391714">
      <w:pPr>
        <w:pStyle w:val="2"/>
        <w:spacing w:before="0" w:after="0" w:line="240" w:lineRule="auto"/>
      </w:pPr>
      <w:bookmarkStart w:id="8" w:name="_ref_1-ffab2fec75ec46"/>
      <w:r w:rsidRPr="00391714">
        <w:t xml:space="preserve">Арендодатель гарантирует, что на момент заключения Договора </w:t>
      </w:r>
      <w:r w:rsidR="000B56EF" w:rsidRPr="00391714">
        <w:t>имущество</w:t>
      </w:r>
      <w:r w:rsidRPr="00391714">
        <w:t xml:space="preserve"> не является предметом залога</w:t>
      </w:r>
      <w:r w:rsidR="004239B8" w:rsidRPr="00391714">
        <w:t xml:space="preserve">, не является предметом спора </w:t>
      </w:r>
      <w:r w:rsidRPr="00391714">
        <w:t>и не обременено иными правами третьих лиц.</w:t>
      </w:r>
      <w:bookmarkEnd w:id="8"/>
    </w:p>
    <w:p w14:paraId="36941A49" w14:textId="2A393C1D" w:rsidR="00EE44A5" w:rsidRPr="00391714" w:rsidRDefault="00803DAC" w:rsidP="00391714">
      <w:pPr>
        <w:pStyle w:val="2"/>
        <w:spacing w:before="0" w:after="0" w:line="240" w:lineRule="auto"/>
      </w:pPr>
      <w:bookmarkStart w:id="9" w:name="_ref_1-3dd507eb39ac40"/>
      <w:r w:rsidRPr="00391714">
        <w:t xml:space="preserve">Арендатор </w:t>
      </w:r>
      <w:r w:rsidR="004239B8" w:rsidRPr="00391714">
        <w:t xml:space="preserve">не имеет ограничений в праве пользования </w:t>
      </w:r>
      <w:r w:rsidR="000B56EF" w:rsidRPr="00391714">
        <w:t>имуществом</w:t>
      </w:r>
      <w:bookmarkEnd w:id="9"/>
      <w:r w:rsidR="000B56EF" w:rsidRPr="00391714">
        <w:t>.</w:t>
      </w:r>
    </w:p>
    <w:p w14:paraId="6AC12FC5" w14:textId="77777777" w:rsidR="00EE44A5" w:rsidRPr="00391714" w:rsidRDefault="00803DAC" w:rsidP="00391714">
      <w:pPr>
        <w:pStyle w:val="1"/>
        <w:spacing w:before="0" w:after="0" w:line="240" w:lineRule="auto"/>
      </w:pPr>
      <w:bookmarkStart w:id="10" w:name="_ref_1-bc0c706113bf4a"/>
      <w:r w:rsidRPr="00391714">
        <w:t>Срок аренды</w:t>
      </w:r>
      <w:bookmarkEnd w:id="10"/>
    </w:p>
    <w:p w14:paraId="10527CD3" w14:textId="77777777" w:rsidR="00EE44A5" w:rsidRPr="00391714" w:rsidRDefault="00803DAC" w:rsidP="00391714">
      <w:pPr>
        <w:pStyle w:val="2"/>
        <w:spacing w:before="0" w:after="0" w:line="240" w:lineRule="auto"/>
      </w:pPr>
      <w:bookmarkStart w:id="11" w:name="_ref_1-2dde29902c6946"/>
      <w:r w:rsidRPr="00391714">
        <w:t>Срок начала аренды: "</w:t>
      </w:r>
      <w:r w:rsidRPr="00391714">
        <w:rPr>
          <w:u w:val="single"/>
        </w:rPr>
        <w:t>       </w:t>
      </w:r>
      <w:r w:rsidRPr="00391714">
        <w:t xml:space="preserve">" </w:t>
      </w:r>
      <w:r w:rsidRPr="00391714">
        <w:rPr>
          <w:u w:val="single"/>
        </w:rPr>
        <w:t>               </w:t>
      </w:r>
      <w:r w:rsidRPr="00391714">
        <w:t> </w:t>
      </w:r>
      <w:r w:rsidRPr="00391714">
        <w:rPr>
          <w:u w:val="single"/>
        </w:rPr>
        <w:t>       </w:t>
      </w:r>
      <w:r w:rsidRPr="00391714">
        <w:t xml:space="preserve"> г.</w:t>
      </w:r>
      <w:bookmarkEnd w:id="11"/>
    </w:p>
    <w:p w14:paraId="478B5F7A" w14:textId="21EBB6C6" w:rsidR="00EE44A5" w:rsidRPr="00391714" w:rsidRDefault="00803DAC" w:rsidP="00391714">
      <w:pPr>
        <w:pStyle w:val="2"/>
        <w:spacing w:before="0" w:after="0" w:line="240" w:lineRule="auto"/>
      </w:pPr>
      <w:r w:rsidRPr="00391714">
        <w:t>Срок окончания аренды: "</w:t>
      </w:r>
      <w:r w:rsidRPr="00391714">
        <w:rPr>
          <w:u w:val="single"/>
        </w:rPr>
        <w:t>       </w:t>
      </w:r>
      <w:r w:rsidRPr="00391714">
        <w:t xml:space="preserve">" </w:t>
      </w:r>
      <w:r w:rsidRPr="00391714">
        <w:rPr>
          <w:u w:val="single"/>
        </w:rPr>
        <w:t>               </w:t>
      </w:r>
      <w:r w:rsidRPr="00391714">
        <w:t> </w:t>
      </w:r>
      <w:r w:rsidRPr="00391714">
        <w:rPr>
          <w:u w:val="single"/>
        </w:rPr>
        <w:t>       </w:t>
      </w:r>
      <w:r w:rsidRPr="00391714">
        <w:t xml:space="preserve"> г.</w:t>
      </w:r>
    </w:p>
    <w:p w14:paraId="075243D2" w14:textId="422EE135" w:rsidR="00EE44A5" w:rsidRPr="00391714" w:rsidRDefault="00803DAC" w:rsidP="00391714">
      <w:pPr>
        <w:pStyle w:val="2"/>
        <w:spacing w:before="0" w:after="0" w:line="240" w:lineRule="auto"/>
      </w:pPr>
      <w:bookmarkStart w:id="12" w:name="_ref_1-4a185039d7d34d"/>
      <w:r w:rsidRPr="00391714">
        <w:t xml:space="preserve">Срок аренды имущества автоматически продлевается на неопределенный срок если не менее чем за </w:t>
      </w:r>
      <w:r w:rsidR="00B61AB4" w:rsidRPr="00391714">
        <w:t>30 календарных дней</w:t>
      </w:r>
      <w:r w:rsidRPr="00391714">
        <w:t xml:space="preserve"> до истечения аренды имущества</w:t>
      </w:r>
      <w:r w:rsidR="00B61AB4" w:rsidRPr="00391714">
        <w:t>,</w:t>
      </w:r>
      <w:r w:rsidRPr="00391714">
        <w:t xml:space="preserve"> какая-либо из сторон Договора не заявит возражений.  </w:t>
      </w:r>
      <w:bookmarkEnd w:id="12"/>
    </w:p>
    <w:p w14:paraId="7FEA9347" w14:textId="4F837A71" w:rsidR="00EE44A5" w:rsidRPr="00391714" w:rsidRDefault="002E02A9" w:rsidP="00391714">
      <w:pPr>
        <w:pStyle w:val="1"/>
        <w:spacing w:before="0" w:after="0" w:line="240" w:lineRule="auto"/>
      </w:pPr>
      <w:bookmarkStart w:id="13" w:name="_ref_1-52113d3640584f"/>
      <w:r w:rsidRPr="00391714">
        <w:t>П</w:t>
      </w:r>
      <w:r w:rsidR="00803DAC" w:rsidRPr="00391714">
        <w:t>латежи и расчеты по договору. Изменение размера арендной платы</w:t>
      </w:r>
      <w:bookmarkEnd w:id="13"/>
    </w:p>
    <w:p w14:paraId="494E877D" w14:textId="5A3B1E3A" w:rsidR="00EE44A5" w:rsidRPr="00391714" w:rsidRDefault="00803DAC" w:rsidP="00391714">
      <w:pPr>
        <w:pStyle w:val="2"/>
        <w:spacing w:before="0" w:after="0" w:line="240" w:lineRule="auto"/>
      </w:pPr>
      <w:bookmarkStart w:id="14" w:name="_ref_1-9d58a2030d2d48"/>
      <w:r w:rsidRPr="00391714">
        <w:t>В качестве арендной платы Арендатор ежемесячно вносит  </w:t>
      </w:r>
      <w:r w:rsidRPr="00391714">
        <w:rPr>
          <w:u w:val="single"/>
        </w:rPr>
        <w:t>                         </w:t>
      </w:r>
      <w:r w:rsidRPr="00391714">
        <w:t xml:space="preserve"> рубл</w:t>
      </w:r>
      <w:bookmarkStart w:id="15" w:name="_ref_1-84f8233fb51843"/>
      <w:bookmarkEnd w:id="14"/>
      <w:r w:rsidR="001205A7" w:rsidRPr="00391714">
        <w:t>ей, в том числе</w:t>
      </w:r>
      <w:r w:rsidR="00D87E8B" w:rsidRPr="00391714">
        <w:t xml:space="preserve"> НДС </w:t>
      </w:r>
      <w:r w:rsidR="001205A7" w:rsidRPr="00391714">
        <w:t xml:space="preserve">-20%. </w:t>
      </w:r>
      <w:r w:rsidR="00D87E8B" w:rsidRPr="00391714">
        <w:t xml:space="preserve"> </w:t>
      </w:r>
      <w:bookmarkEnd w:id="15"/>
      <w:r w:rsidR="00843217" w:rsidRPr="00391714">
        <w:t>Размер арендной платы является закрытым и устанавливается на весь период действия настоящего договора.</w:t>
      </w:r>
    </w:p>
    <w:p w14:paraId="4C123C85" w14:textId="7075C0B5" w:rsidR="00D87E8B" w:rsidRPr="00391714" w:rsidRDefault="00803DAC" w:rsidP="00391714">
      <w:pPr>
        <w:pStyle w:val="3"/>
        <w:spacing w:before="0" w:after="0" w:line="240" w:lineRule="auto"/>
      </w:pPr>
      <w:bookmarkStart w:id="16" w:name="_ref_1-d37556c905fa49"/>
      <w:r w:rsidRPr="00391714">
        <w:lastRenderedPageBreak/>
        <w:t xml:space="preserve">Выплата арендной платы осуществляется в безналичном порядке путем </w:t>
      </w:r>
      <w:bookmarkEnd w:id="16"/>
      <w:r w:rsidR="00D87E8B" w:rsidRPr="00391714">
        <w:t xml:space="preserve">перечисления денежных средств на расчетный счет </w:t>
      </w:r>
      <w:bookmarkStart w:id="17" w:name="_ref_1-9dc7eaebc07748"/>
      <w:r w:rsidR="00D87E8B" w:rsidRPr="00391714">
        <w:t xml:space="preserve">Арендодателя </w:t>
      </w:r>
      <w:r w:rsidRPr="00391714">
        <w:t xml:space="preserve">не позднее </w:t>
      </w:r>
      <w:r w:rsidR="00FD62C8" w:rsidRPr="00391714">
        <w:t>2</w:t>
      </w:r>
      <w:r w:rsidR="00F91E43" w:rsidRPr="00391714">
        <w:t>5</w:t>
      </w:r>
      <w:r w:rsidR="00D87E8B" w:rsidRPr="00391714">
        <w:t xml:space="preserve"> числа месяца, следующего за отчетным</w:t>
      </w:r>
      <w:bookmarkEnd w:id="17"/>
      <w:r w:rsidR="00D87E8B" w:rsidRPr="00391714">
        <w:t>, на основании выставленного счета.</w:t>
      </w:r>
    </w:p>
    <w:p w14:paraId="3EC69652" w14:textId="313D2722" w:rsidR="00D87E8B" w:rsidRPr="00391714" w:rsidRDefault="00D87E8B" w:rsidP="00391714">
      <w:pPr>
        <w:pStyle w:val="3"/>
        <w:spacing w:before="0" w:after="0" w:line="240" w:lineRule="auto"/>
      </w:pPr>
      <w:r w:rsidRPr="00391714">
        <w:t>В арендную плату не входят иные платежи, носящие компенсационный характер за потребленные коммунальные услуги (энергопотребление, водопотребление, теплопотребление, интернет, вывоз ТБО</w:t>
      </w:r>
      <w:r w:rsidR="00843217" w:rsidRPr="00391714">
        <w:t>)</w:t>
      </w:r>
      <w:r w:rsidRPr="00391714">
        <w:t xml:space="preserve"> которые Арендатор оплачивает на основании выставленных счетов.</w:t>
      </w:r>
      <w:r w:rsidR="00843217" w:rsidRPr="00391714">
        <w:t xml:space="preserve"> Сумма, подлеж</w:t>
      </w:r>
      <w:r w:rsidR="00F91E43" w:rsidRPr="00391714">
        <w:t xml:space="preserve">ащая </w:t>
      </w:r>
      <w:r w:rsidR="003369FA" w:rsidRPr="00391714">
        <w:t>возмещению,</w:t>
      </w:r>
      <w:r w:rsidR="00F91E43" w:rsidRPr="00391714">
        <w:t xml:space="preserve"> подтверждается квитанциями на оплату коммунальных платежей, и подлежит компенсации не позднее 30 числа месяца, следующего за отчетным.</w:t>
      </w:r>
    </w:p>
    <w:p w14:paraId="2FC71991" w14:textId="77777777" w:rsidR="00EE44A5" w:rsidRPr="00391714" w:rsidRDefault="00803DAC" w:rsidP="00391714">
      <w:pPr>
        <w:pStyle w:val="2"/>
        <w:spacing w:before="0" w:after="0" w:line="240" w:lineRule="auto"/>
      </w:pPr>
      <w:bookmarkStart w:id="18" w:name="_ref_1-371c9dc5644f4e"/>
      <w:r w:rsidRPr="00391714">
        <w:t>Обязанность Арендатора по внесению безналичного платежа считается исполненной в момент списания денежных средств с корреспондентского счета банка Арендатора.</w:t>
      </w:r>
      <w:bookmarkEnd w:id="18"/>
    </w:p>
    <w:p w14:paraId="36327407" w14:textId="77777777" w:rsidR="00EE44A5" w:rsidRPr="00391714" w:rsidRDefault="00803DAC" w:rsidP="00391714">
      <w:pPr>
        <w:pStyle w:val="3"/>
        <w:spacing w:before="0" w:after="0" w:line="240" w:lineRule="auto"/>
      </w:pPr>
      <w:bookmarkStart w:id="19" w:name="_ref_1-9b711f98b6a147"/>
      <w:r w:rsidRPr="00391714">
        <w:t>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Договором, или состояние имущества существенно ухудшились.</w:t>
      </w:r>
      <w:bookmarkEnd w:id="19"/>
    </w:p>
    <w:p w14:paraId="4899FB19" w14:textId="77777777" w:rsidR="00EE44A5" w:rsidRPr="00391714" w:rsidRDefault="00803DAC" w:rsidP="00391714">
      <w:pPr>
        <w:pStyle w:val="1"/>
        <w:spacing w:before="0" w:after="0" w:line="240" w:lineRule="auto"/>
      </w:pPr>
      <w:bookmarkStart w:id="20" w:name="_ref_1-4ac88654f90b4e"/>
      <w:r w:rsidRPr="00391714">
        <w:t>Предоставление и возврат имущества</w:t>
      </w:r>
      <w:bookmarkEnd w:id="20"/>
    </w:p>
    <w:p w14:paraId="1F421627" w14:textId="77777777" w:rsidR="00EE44A5" w:rsidRPr="00391714" w:rsidRDefault="00803DAC" w:rsidP="00391714">
      <w:pPr>
        <w:pStyle w:val="2"/>
        <w:spacing w:before="0" w:after="0" w:line="240" w:lineRule="auto"/>
      </w:pPr>
      <w:bookmarkStart w:id="21" w:name="_ref_1-531856be37de4c"/>
      <w:r w:rsidRPr="00391714">
        <w:t>Предоставление имущества</w:t>
      </w:r>
      <w:bookmarkEnd w:id="21"/>
    </w:p>
    <w:p w14:paraId="4558976E" w14:textId="155DF886" w:rsidR="00EE44A5" w:rsidRPr="00391714" w:rsidRDefault="00803DAC" w:rsidP="00391714">
      <w:pPr>
        <w:pStyle w:val="3"/>
        <w:spacing w:before="0" w:after="0" w:line="240" w:lineRule="auto"/>
      </w:pPr>
      <w:bookmarkStart w:id="22" w:name="_ref_1-ef6ac42c60c64e"/>
      <w:r w:rsidRPr="00391714">
        <w:t xml:space="preserve">Передаваемое </w:t>
      </w:r>
      <w:r w:rsidR="000B56EF" w:rsidRPr="00391714">
        <w:t>имущество</w:t>
      </w:r>
      <w:r w:rsidRPr="00391714">
        <w:t xml:space="preserve"> соответствует обязательным требованиям технических регламентов, национальных стандартов (ГОСТ), санитарных правил и иных нормативных актов.</w:t>
      </w:r>
      <w:bookmarkEnd w:id="22"/>
    </w:p>
    <w:p w14:paraId="72B638D1" w14:textId="77777777" w:rsidR="00EE44A5" w:rsidRPr="00391714" w:rsidRDefault="00803DAC" w:rsidP="00391714">
      <w:pPr>
        <w:pStyle w:val="3"/>
        <w:spacing w:before="0" w:after="0" w:line="240" w:lineRule="auto"/>
      </w:pPr>
      <w:bookmarkStart w:id="23" w:name="_ref_1-3897fd222c6c41"/>
      <w:r w:rsidRPr="00391714">
        <w:t>Инженерно-технические системы (сети) здания (сооружения), подведенные к имуществу:</w:t>
      </w:r>
      <w:bookmarkEnd w:id="23"/>
    </w:p>
    <w:p w14:paraId="53AE8C4E" w14:textId="77777777" w:rsidR="00EE44A5" w:rsidRPr="00391714" w:rsidRDefault="00803DAC" w:rsidP="00391714">
      <w:pPr>
        <w:pStyle w:val="ab"/>
        <w:numPr>
          <w:ilvl w:val="0"/>
          <w:numId w:val="6"/>
        </w:numPr>
        <w:spacing w:before="0" w:after="0" w:line="240" w:lineRule="auto"/>
        <w:jc w:val="both"/>
      </w:pPr>
      <w:proofErr w:type="gramStart"/>
      <w:r w:rsidRPr="00391714">
        <w:t>система</w:t>
      </w:r>
      <w:proofErr w:type="gramEnd"/>
      <w:r w:rsidRPr="00391714">
        <w:t xml:space="preserve"> водоснабжения;</w:t>
      </w:r>
    </w:p>
    <w:p w14:paraId="6A497934" w14:textId="77777777" w:rsidR="00EE44A5" w:rsidRPr="00391714" w:rsidRDefault="00803DAC" w:rsidP="00391714">
      <w:pPr>
        <w:pStyle w:val="ab"/>
        <w:numPr>
          <w:ilvl w:val="0"/>
          <w:numId w:val="6"/>
        </w:numPr>
        <w:spacing w:before="0" w:after="0" w:line="240" w:lineRule="auto"/>
        <w:jc w:val="both"/>
      </w:pPr>
      <w:proofErr w:type="gramStart"/>
      <w:r w:rsidRPr="00391714">
        <w:t>система</w:t>
      </w:r>
      <w:proofErr w:type="gramEnd"/>
      <w:r w:rsidRPr="00391714">
        <w:t xml:space="preserve"> канализации;</w:t>
      </w:r>
    </w:p>
    <w:p w14:paraId="1FBBBD2C" w14:textId="77777777" w:rsidR="00EE44A5" w:rsidRPr="00391714" w:rsidRDefault="00803DAC" w:rsidP="00391714">
      <w:pPr>
        <w:pStyle w:val="ab"/>
        <w:numPr>
          <w:ilvl w:val="0"/>
          <w:numId w:val="6"/>
        </w:numPr>
        <w:spacing w:before="0" w:after="0" w:line="240" w:lineRule="auto"/>
        <w:jc w:val="both"/>
      </w:pPr>
      <w:proofErr w:type="gramStart"/>
      <w:r w:rsidRPr="00391714">
        <w:t>система</w:t>
      </w:r>
      <w:proofErr w:type="gramEnd"/>
      <w:r w:rsidRPr="00391714">
        <w:t xml:space="preserve"> электроснабжения;</w:t>
      </w:r>
    </w:p>
    <w:p w14:paraId="00550F70" w14:textId="77777777" w:rsidR="00EE44A5" w:rsidRPr="00391714" w:rsidRDefault="00803DAC" w:rsidP="00391714">
      <w:pPr>
        <w:pStyle w:val="ab"/>
        <w:numPr>
          <w:ilvl w:val="0"/>
          <w:numId w:val="6"/>
        </w:numPr>
        <w:spacing w:before="0" w:after="0" w:line="240" w:lineRule="auto"/>
        <w:jc w:val="both"/>
      </w:pPr>
      <w:proofErr w:type="gramStart"/>
      <w:r w:rsidRPr="00391714">
        <w:t>система</w:t>
      </w:r>
      <w:proofErr w:type="gramEnd"/>
      <w:r w:rsidRPr="00391714">
        <w:t xml:space="preserve"> теплоснабжения.</w:t>
      </w:r>
    </w:p>
    <w:p w14:paraId="454D233B" w14:textId="6A9784C7" w:rsidR="00843217" w:rsidRPr="00391714" w:rsidRDefault="003369FA" w:rsidP="00391714">
      <w:pPr>
        <w:pStyle w:val="ab"/>
        <w:numPr>
          <w:ilvl w:val="0"/>
          <w:numId w:val="6"/>
        </w:numPr>
        <w:spacing w:before="0" w:after="0" w:line="240" w:lineRule="auto"/>
        <w:jc w:val="both"/>
      </w:pPr>
      <w:proofErr w:type="gramStart"/>
      <w:r w:rsidRPr="00391714">
        <w:t>с</w:t>
      </w:r>
      <w:r w:rsidR="00843217" w:rsidRPr="00391714">
        <w:t>истема</w:t>
      </w:r>
      <w:proofErr w:type="gramEnd"/>
      <w:r w:rsidR="00843217" w:rsidRPr="00391714">
        <w:t xml:space="preserve"> вентиляции</w:t>
      </w:r>
    </w:p>
    <w:p w14:paraId="5A3DF5FB" w14:textId="77777777" w:rsidR="00EE44A5" w:rsidRPr="00391714" w:rsidRDefault="00803DAC" w:rsidP="00391714">
      <w:pPr>
        <w:pStyle w:val="3"/>
        <w:spacing w:before="0" w:after="0" w:line="240" w:lineRule="auto"/>
      </w:pPr>
      <w:bookmarkStart w:id="24" w:name="_ref_1-5a011417e88143"/>
      <w:r w:rsidRPr="00391714">
        <w:t>Имущество имеет следующее техническое оснащение:</w:t>
      </w:r>
      <w:bookmarkEnd w:id="24"/>
    </w:p>
    <w:p w14:paraId="1612842A" w14:textId="1EF29A93" w:rsidR="00EE44A5" w:rsidRPr="00391714" w:rsidRDefault="00803DAC" w:rsidP="00391714">
      <w:pPr>
        <w:pStyle w:val="ab"/>
        <w:numPr>
          <w:ilvl w:val="0"/>
          <w:numId w:val="7"/>
        </w:numPr>
        <w:spacing w:before="0" w:after="0" w:line="240" w:lineRule="auto"/>
        <w:jc w:val="both"/>
      </w:pPr>
      <w:proofErr w:type="gramStart"/>
      <w:r w:rsidRPr="00391714">
        <w:t>разводка</w:t>
      </w:r>
      <w:proofErr w:type="gramEnd"/>
      <w:r w:rsidRPr="00391714">
        <w:t xml:space="preserve"> электрической сети 220В/380В</w:t>
      </w:r>
      <w:r w:rsidR="004D7A76" w:rsidRPr="00391714">
        <w:t>.</w:t>
      </w:r>
    </w:p>
    <w:p w14:paraId="5F650949" w14:textId="79944EFD" w:rsidR="00EE44A5" w:rsidRPr="00391714" w:rsidRDefault="00803DAC" w:rsidP="00391714">
      <w:pPr>
        <w:pStyle w:val="ab"/>
        <w:numPr>
          <w:ilvl w:val="0"/>
          <w:numId w:val="7"/>
        </w:numPr>
        <w:spacing w:before="0" w:after="0" w:line="240" w:lineRule="auto"/>
        <w:jc w:val="both"/>
      </w:pPr>
      <w:proofErr w:type="gramStart"/>
      <w:r w:rsidRPr="00391714">
        <w:t>система</w:t>
      </w:r>
      <w:proofErr w:type="gramEnd"/>
      <w:r w:rsidRPr="00391714">
        <w:t xml:space="preserve"> освещения </w:t>
      </w:r>
      <w:r w:rsidRPr="00391714">
        <w:rPr>
          <w:u w:val="single"/>
        </w:rPr>
        <w:t>(сведения о видах и количестве осветительных приборов, а также о наличии и количестве выключателей)</w:t>
      </w:r>
      <w:r w:rsidRPr="00391714">
        <w:t>;</w:t>
      </w:r>
    </w:p>
    <w:p w14:paraId="4222210B" w14:textId="4A83C77E" w:rsidR="00EE44A5" w:rsidRPr="00391714" w:rsidRDefault="00803DAC" w:rsidP="00391714">
      <w:pPr>
        <w:pStyle w:val="ab"/>
        <w:numPr>
          <w:ilvl w:val="0"/>
          <w:numId w:val="7"/>
        </w:numPr>
        <w:spacing w:before="0" w:after="0" w:line="240" w:lineRule="auto"/>
        <w:jc w:val="both"/>
      </w:pPr>
      <w:proofErr w:type="gramStart"/>
      <w:r w:rsidRPr="00391714">
        <w:t>разводка</w:t>
      </w:r>
      <w:proofErr w:type="gramEnd"/>
      <w:r w:rsidRPr="00391714">
        <w:t xml:space="preserve"> системы теплоснабжения, в том числе </w:t>
      </w:r>
      <w:r w:rsidRPr="00391714">
        <w:rPr>
          <w:u w:val="single"/>
        </w:rPr>
        <w:t>(сведения о количестве радиаторов, их секций и др.)</w:t>
      </w:r>
      <w:r w:rsidRPr="00391714">
        <w:t>.</w:t>
      </w:r>
    </w:p>
    <w:p w14:paraId="17A1AC03" w14:textId="5FFD1818" w:rsidR="00843217" w:rsidRPr="00391714" w:rsidRDefault="003369FA" w:rsidP="00391714">
      <w:pPr>
        <w:pStyle w:val="ab"/>
        <w:numPr>
          <w:ilvl w:val="0"/>
          <w:numId w:val="7"/>
        </w:numPr>
        <w:spacing w:before="0" w:after="0" w:line="240" w:lineRule="auto"/>
        <w:jc w:val="both"/>
      </w:pPr>
      <w:proofErr w:type="gramStart"/>
      <w:r w:rsidRPr="00391714">
        <w:t>с</w:t>
      </w:r>
      <w:r w:rsidR="00843217" w:rsidRPr="00391714">
        <w:t>истема</w:t>
      </w:r>
      <w:proofErr w:type="gramEnd"/>
      <w:r w:rsidR="00843217" w:rsidRPr="00391714">
        <w:t xml:space="preserve"> вентиляции _______________</w:t>
      </w:r>
    </w:p>
    <w:p w14:paraId="0FB28A91" w14:textId="250EC98E" w:rsidR="00D46875" w:rsidRPr="00391714" w:rsidRDefault="00D46875" w:rsidP="00391714">
      <w:pPr>
        <w:pStyle w:val="ab"/>
        <w:spacing w:before="0" w:after="0" w:line="240" w:lineRule="auto"/>
        <w:ind w:firstLine="0"/>
        <w:jc w:val="both"/>
      </w:pPr>
      <w:r w:rsidRPr="00391714">
        <w:t xml:space="preserve">Инженерные коммуникации в составе сданного в аренду имущества проверены Арендодателем, в работе недостатков не имеют. Плановое обслуживание коммуникаций осуществляется Арендодателем за счет собственных средств. </w:t>
      </w:r>
    </w:p>
    <w:p w14:paraId="325A6F93" w14:textId="77777777" w:rsidR="00EE44A5" w:rsidRDefault="00803DAC" w:rsidP="00391714">
      <w:pPr>
        <w:pStyle w:val="3"/>
        <w:spacing w:before="0" w:after="0" w:line="240" w:lineRule="auto"/>
      </w:pPr>
      <w:bookmarkStart w:id="25" w:name="_ref_1-53aff1b3e32c47"/>
      <w:r w:rsidRPr="00391714">
        <w:t>Арендодатель отвечает за недостатки сданного в аренду</w:t>
      </w:r>
      <w:r>
        <w:t xml:space="preserve"> имущества, полностью или частично препятствующие пользованию им, даже если во время заключения Договора он не знал об этих недостатках.</w:t>
      </w:r>
      <w:bookmarkEnd w:id="25"/>
    </w:p>
    <w:p w14:paraId="5277264E" w14:textId="77777777" w:rsidR="00EE44A5" w:rsidRDefault="00803DAC" w:rsidP="00391714">
      <w:pPr>
        <w:spacing w:before="0" w:after="0" w:line="240" w:lineRule="auto"/>
      </w:pPr>
      <w:r>
        <w:t>При обнаружении таких недостатков Арендатор вправе по своему выбору:</w:t>
      </w:r>
    </w:p>
    <w:p w14:paraId="40055840" w14:textId="77777777" w:rsidR="00EE44A5" w:rsidRDefault="00803DAC" w:rsidP="00391714">
      <w:pPr>
        <w:spacing w:before="0" w:after="0" w:line="240" w:lineRule="auto"/>
      </w:pPr>
      <w:r>
        <w:t>1)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14:paraId="281767E4" w14:textId="77777777" w:rsidR="00EE44A5" w:rsidRDefault="00803DAC" w:rsidP="00391714">
      <w:pPr>
        <w:spacing w:before="0" w:after="0" w:line="240" w:lineRule="auto"/>
      </w:pPr>
      <w:r>
        <w:t>2)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14:paraId="24F96B19" w14:textId="77777777" w:rsidR="00EE44A5" w:rsidRDefault="00803DAC" w:rsidP="00391714">
      <w:pPr>
        <w:spacing w:before="0" w:after="0" w:line="240" w:lineRule="auto"/>
      </w:pPr>
      <w:r>
        <w:t>3) потребовать досрочного расторжения Договора.</w:t>
      </w:r>
    </w:p>
    <w:p w14:paraId="0F8E6CAF" w14:textId="2C66384C" w:rsidR="00EE44A5" w:rsidRDefault="00803DAC" w:rsidP="00391714">
      <w:pPr>
        <w:spacing w:before="0" w:after="0" w:line="240" w:lineRule="auto"/>
      </w:pPr>
      <w:r>
        <w:t xml:space="preserve">Арендодатель, извещенный о требованиях Арендатора или о его намерении устранить недостатки имущества за счет Арендодателя, </w:t>
      </w:r>
      <w:r w:rsidR="00B95BB0">
        <w:t>обязан</w:t>
      </w:r>
      <w:r>
        <w:t xml:space="preserve"> </w:t>
      </w:r>
      <w:r w:rsidR="00B95BB0">
        <w:t xml:space="preserve">не более чем в срок 3 рабочих дня </w:t>
      </w:r>
      <w:r>
        <w:t>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</w:t>
      </w:r>
    </w:p>
    <w:p w14:paraId="65EC3DCE" w14:textId="77777777" w:rsidR="00EE44A5" w:rsidRDefault="00803DAC" w:rsidP="00391714">
      <w:pPr>
        <w:spacing w:before="0" w:after="0" w:line="240" w:lineRule="auto"/>
      </w:pPr>
      <w:r>
        <w:t>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14:paraId="53186B9E" w14:textId="7AD38091" w:rsidR="00366D7D" w:rsidRDefault="00803DAC" w:rsidP="00391714">
      <w:pPr>
        <w:pStyle w:val="3"/>
        <w:spacing w:before="0" w:after="0" w:line="240" w:lineRule="auto"/>
      </w:pPr>
      <w:bookmarkStart w:id="26" w:name="_ref_1-44b670a6149f49"/>
      <w:r>
        <w:t xml:space="preserve">Имущество передается Арендатору </w:t>
      </w:r>
      <w:bookmarkEnd w:id="26"/>
      <w:r w:rsidR="00366D7D">
        <w:t xml:space="preserve">по акту приема-передачи, являющемуся неотъемлемым приложением к настоящему договору. </w:t>
      </w:r>
    </w:p>
    <w:p w14:paraId="5A9B7308" w14:textId="77777777" w:rsidR="00EE44A5" w:rsidRDefault="00803DAC" w:rsidP="00391714">
      <w:pPr>
        <w:pStyle w:val="3"/>
        <w:spacing w:before="0" w:after="0" w:line="240" w:lineRule="auto"/>
      </w:pPr>
      <w:bookmarkStart w:id="27" w:name="_ref_1-c4454d57df084e"/>
      <w:r>
        <w:t>При приеме-передаче имущества осуществляются:</w:t>
      </w:r>
      <w:bookmarkEnd w:id="27"/>
    </w:p>
    <w:p w14:paraId="1898F1F2" w14:textId="77777777" w:rsidR="00EE44A5" w:rsidRDefault="00803DAC" w:rsidP="00391714">
      <w:pPr>
        <w:pStyle w:val="ab"/>
        <w:numPr>
          <w:ilvl w:val="0"/>
          <w:numId w:val="8"/>
        </w:numPr>
        <w:spacing w:before="0" w:after="0" w:line="240" w:lineRule="auto"/>
        <w:jc w:val="both"/>
      </w:pPr>
      <w:proofErr w:type="gramStart"/>
      <w:r>
        <w:t>осмотр</w:t>
      </w:r>
      <w:proofErr w:type="gramEnd"/>
      <w:r>
        <w:t xml:space="preserve"> имущества;</w:t>
      </w:r>
    </w:p>
    <w:p w14:paraId="3E8683F1" w14:textId="77777777" w:rsidR="00EE44A5" w:rsidRDefault="00803DAC" w:rsidP="00391714">
      <w:pPr>
        <w:pStyle w:val="ab"/>
        <w:numPr>
          <w:ilvl w:val="0"/>
          <w:numId w:val="8"/>
        </w:numPr>
        <w:spacing w:before="0" w:after="0" w:line="240" w:lineRule="auto"/>
        <w:jc w:val="both"/>
      </w:pPr>
      <w:proofErr w:type="gramStart"/>
      <w:r>
        <w:lastRenderedPageBreak/>
        <w:t>передача</w:t>
      </w:r>
      <w:proofErr w:type="gramEnd"/>
      <w:r>
        <w:t xml:space="preserve"> ключей Арендатору;</w:t>
      </w:r>
    </w:p>
    <w:p w14:paraId="498082C7" w14:textId="354A5E79" w:rsidR="00EE44A5" w:rsidRDefault="00803DAC" w:rsidP="00391714">
      <w:pPr>
        <w:pStyle w:val="ab"/>
        <w:numPr>
          <w:ilvl w:val="0"/>
          <w:numId w:val="8"/>
        </w:numPr>
        <w:spacing w:before="0" w:after="0" w:line="240" w:lineRule="auto"/>
        <w:jc w:val="both"/>
      </w:pPr>
      <w:proofErr w:type="gramStart"/>
      <w:r>
        <w:t>проверка</w:t>
      </w:r>
      <w:proofErr w:type="gramEnd"/>
      <w:r>
        <w:t xml:space="preserve"> исправности инженерно-технических сетей (систем</w:t>
      </w:r>
      <w:r w:rsidR="00EB44CE">
        <w:t>) кроме вентиляции)</w:t>
      </w:r>
      <w:r>
        <w:t>;</w:t>
      </w:r>
    </w:p>
    <w:p w14:paraId="60DE1056" w14:textId="3857C2B8" w:rsidR="00EE44A5" w:rsidRDefault="00803DAC" w:rsidP="00391714">
      <w:pPr>
        <w:pStyle w:val="3"/>
        <w:spacing w:before="0" w:after="0" w:line="240" w:lineRule="auto"/>
      </w:pPr>
      <w:bookmarkStart w:id="28" w:name="_ref_1-f9234434fbf246"/>
      <w:r>
        <w:t>Обязательство Арендодателя по передаче имущества считается исполненным после предоставления его в пользование Арендатору и подписания сторонами документа о передаче.</w:t>
      </w:r>
      <w:bookmarkEnd w:id="28"/>
    </w:p>
    <w:p w14:paraId="42259420" w14:textId="322CC34A" w:rsidR="00EE44A5" w:rsidRDefault="00803DAC" w:rsidP="00391714">
      <w:pPr>
        <w:pStyle w:val="3"/>
        <w:spacing w:before="0" w:after="0" w:line="240" w:lineRule="auto"/>
      </w:pPr>
      <w:bookmarkStart w:id="29" w:name="_ref_1-ce7eb1ae4cb744"/>
      <w:r>
        <w:t>Имущество передается по акту приема-передачи, содержащему сведения о его состоянии. Если при приемке будут обнаружены недостатки, то они должны быть зафиксированы в акте.</w:t>
      </w:r>
      <w:bookmarkEnd w:id="29"/>
    </w:p>
    <w:p w14:paraId="36B06425" w14:textId="77777777" w:rsidR="00EE44A5" w:rsidRDefault="00803DAC" w:rsidP="00391714">
      <w:pPr>
        <w:spacing w:before="0" w:after="0" w:line="240" w:lineRule="auto"/>
      </w:pPr>
      <w:r>
        <w:t>Уклонение одной из сторон от подписания документа о передаче имущества на условиях, предусмотренных Договором, рассматривается как отказ соответственно Арендодателя от исполнения обязанности по передаче имущества, а Арендатора – от принятия имущества.</w:t>
      </w:r>
    </w:p>
    <w:p w14:paraId="27FEB516" w14:textId="77777777" w:rsidR="00EE44A5" w:rsidRDefault="00803DAC" w:rsidP="00391714">
      <w:pPr>
        <w:pStyle w:val="2"/>
        <w:spacing w:before="0" w:after="0" w:line="240" w:lineRule="auto"/>
      </w:pPr>
      <w:bookmarkStart w:id="30" w:name="_ref_1-ccc0cf18970948"/>
      <w:r>
        <w:t>Возврат имущества</w:t>
      </w:r>
      <w:bookmarkEnd w:id="30"/>
    </w:p>
    <w:p w14:paraId="7175D811" w14:textId="77777777" w:rsidR="00EE44A5" w:rsidRDefault="00803DAC" w:rsidP="00391714">
      <w:pPr>
        <w:pStyle w:val="3"/>
        <w:spacing w:before="0" w:after="0" w:line="240" w:lineRule="auto"/>
      </w:pPr>
      <w:bookmarkStart w:id="31" w:name="_ref_1-1ee0dccfed0f40"/>
      <w:r>
        <w:t>Арендатор обязан вернуть Арендодателю имущество в том состоянии, в котором он его получил, с учетом нормального износа.</w:t>
      </w:r>
      <w:bookmarkEnd w:id="31"/>
    </w:p>
    <w:p w14:paraId="50EF0487" w14:textId="3CA45A37" w:rsidR="00EE44A5" w:rsidRDefault="00803DAC" w:rsidP="00391714">
      <w:pPr>
        <w:pStyle w:val="3"/>
        <w:spacing w:before="0" w:after="0" w:line="240" w:lineRule="auto"/>
      </w:pPr>
      <w:bookmarkStart w:id="32" w:name="_ref_1-da30e073a04d43"/>
      <w:r>
        <w:t xml:space="preserve">Имущество должно быть возвращено Арендодателю в течение </w:t>
      </w:r>
      <w:r w:rsidR="00903C2E" w:rsidRPr="003369FA">
        <w:t>3 (трех) рабочих дней</w:t>
      </w:r>
      <w:r>
        <w:t xml:space="preserve"> с </w:t>
      </w:r>
      <w:r w:rsidR="00903C2E">
        <w:t>даты окончания с</w:t>
      </w:r>
      <w:r>
        <w:t>рока аренды.</w:t>
      </w:r>
      <w:bookmarkEnd w:id="32"/>
    </w:p>
    <w:p w14:paraId="7C8D8EB9" w14:textId="77777777" w:rsidR="00EE44A5" w:rsidRDefault="00803DAC" w:rsidP="00391714">
      <w:pPr>
        <w:pStyle w:val="3"/>
        <w:spacing w:before="0" w:after="0" w:line="240" w:lineRule="auto"/>
      </w:pPr>
      <w:bookmarkStart w:id="33" w:name="_ref_1-d88820b579db4d"/>
      <w:r>
        <w:t>При возврате имущества осуществляются:</w:t>
      </w:r>
      <w:bookmarkEnd w:id="33"/>
    </w:p>
    <w:p w14:paraId="5DA94DAF" w14:textId="77777777" w:rsidR="00EE44A5" w:rsidRDefault="00803DAC" w:rsidP="00391714">
      <w:pPr>
        <w:pStyle w:val="ab"/>
        <w:numPr>
          <w:ilvl w:val="0"/>
          <w:numId w:val="9"/>
        </w:numPr>
        <w:spacing w:before="0" w:after="0" w:line="240" w:lineRule="auto"/>
        <w:jc w:val="both"/>
      </w:pPr>
      <w:proofErr w:type="gramStart"/>
      <w:r>
        <w:t>осмотр</w:t>
      </w:r>
      <w:proofErr w:type="gramEnd"/>
      <w:r>
        <w:t xml:space="preserve"> имущества;</w:t>
      </w:r>
    </w:p>
    <w:p w14:paraId="431623CA" w14:textId="77777777" w:rsidR="00EE44A5" w:rsidRDefault="00803DAC" w:rsidP="00391714">
      <w:pPr>
        <w:pStyle w:val="ab"/>
        <w:numPr>
          <w:ilvl w:val="0"/>
          <w:numId w:val="9"/>
        </w:numPr>
        <w:spacing w:before="0" w:after="0" w:line="240" w:lineRule="auto"/>
        <w:jc w:val="both"/>
      </w:pPr>
      <w:proofErr w:type="gramStart"/>
      <w:r>
        <w:t>передача</w:t>
      </w:r>
      <w:proofErr w:type="gramEnd"/>
      <w:r>
        <w:t xml:space="preserve"> ключей Арендодателю;</w:t>
      </w:r>
    </w:p>
    <w:p w14:paraId="4367E7D5" w14:textId="77777777" w:rsidR="00EE44A5" w:rsidRDefault="00803DAC" w:rsidP="00391714">
      <w:pPr>
        <w:pStyle w:val="ab"/>
        <w:numPr>
          <w:ilvl w:val="0"/>
          <w:numId w:val="9"/>
        </w:numPr>
        <w:spacing w:before="0" w:after="0" w:line="240" w:lineRule="auto"/>
        <w:jc w:val="both"/>
      </w:pPr>
      <w:proofErr w:type="gramStart"/>
      <w:r>
        <w:t>проверка</w:t>
      </w:r>
      <w:proofErr w:type="gramEnd"/>
      <w:r>
        <w:t xml:space="preserve"> исправности инженерно-технических сетей (систем);</w:t>
      </w:r>
    </w:p>
    <w:p w14:paraId="04359BFE" w14:textId="77777777" w:rsidR="00EE44A5" w:rsidRDefault="00803DAC" w:rsidP="00391714">
      <w:pPr>
        <w:pStyle w:val="ab"/>
        <w:numPr>
          <w:ilvl w:val="0"/>
          <w:numId w:val="9"/>
        </w:numPr>
        <w:spacing w:before="0" w:after="0" w:line="240" w:lineRule="auto"/>
        <w:jc w:val="both"/>
      </w:pPr>
      <w:proofErr w:type="gramStart"/>
      <w:r>
        <w:t>проверка</w:t>
      </w:r>
      <w:proofErr w:type="gramEnd"/>
      <w:r>
        <w:t xml:space="preserve"> исправности установленного оборудования.</w:t>
      </w:r>
    </w:p>
    <w:p w14:paraId="17AE08F0" w14:textId="77777777" w:rsidR="00EE44A5" w:rsidRDefault="00803DAC" w:rsidP="00391714">
      <w:pPr>
        <w:pStyle w:val="3"/>
        <w:spacing w:before="0" w:after="0" w:line="240" w:lineRule="auto"/>
      </w:pPr>
      <w:bookmarkStart w:id="34" w:name="_ref_1-3cec09b4e3e14e"/>
      <w:r>
        <w:t>Обязательство Арендатора по возврату имущества считается исполненным после передачи его Арендодателю и подписания сторонами документа о возврате.</w:t>
      </w:r>
      <w:bookmarkEnd w:id="34"/>
    </w:p>
    <w:p w14:paraId="0A99925E" w14:textId="555363D1" w:rsidR="00EE44A5" w:rsidRDefault="00803DAC" w:rsidP="00391714">
      <w:pPr>
        <w:pStyle w:val="3"/>
        <w:spacing w:before="0" w:after="0" w:line="240" w:lineRule="auto"/>
      </w:pPr>
      <w:bookmarkStart w:id="35" w:name="_ref_1-e840eb8a2f4841"/>
      <w:r>
        <w:t>Имущество возвращается по акту приема-передачи, содержащему сведения о его состоянии. Если при возврате будут обнаружены недостатки, то они должны быть зафиксированы в акте.</w:t>
      </w:r>
      <w:bookmarkEnd w:id="35"/>
    </w:p>
    <w:p w14:paraId="4090D5F2" w14:textId="77777777" w:rsidR="00EE44A5" w:rsidRDefault="00803DAC" w:rsidP="00391714">
      <w:pPr>
        <w:pStyle w:val="1"/>
        <w:spacing w:before="0" w:after="0" w:line="240" w:lineRule="auto"/>
      </w:pPr>
      <w:bookmarkStart w:id="36" w:name="_ref_1-db9c32182eb148"/>
      <w:r>
        <w:t>Пользование имуществом. Передача имущества и арендных прав третьим лицам</w:t>
      </w:r>
      <w:bookmarkEnd w:id="36"/>
    </w:p>
    <w:p w14:paraId="11741404" w14:textId="586D98A2" w:rsidR="00EE44A5" w:rsidRDefault="00803DAC" w:rsidP="00391714">
      <w:pPr>
        <w:pStyle w:val="2"/>
        <w:spacing w:before="0" w:after="0" w:line="240" w:lineRule="auto"/>
      </w:pPr>
      <w:bookmarkStart w:id="37" w:name="_ref_1-5ea8a55210f349"/>
      <w:r>
        <w:t>Имущество передается в аренду с целью его использования</w:t>
      </w:r>
      <w:r w:rsidR="003369FA">
        <w:t xml:space="preserve"> для</w:t>
      </w:r>
      <w:r>
        <w:t xml:space="preserve"> </w:t>
      </w:r>
      <w:r w:rsidR="0080047B" w:rsidRPr="0080047B">
        <w:t>хранения электротехнического оборудования и компонентов</w:t>
      </w:r>
      <w:r>
        <w:t>.</w:t>
      </w:r>
      <w:bookmarkEnd w:id="37"/>
    </w:p>
    <w:p w14:paraId="39FB7A3B" w14:textId="396CF196" w:rsidR="00EE44A5" w:rsidRDefault="00803DAC" w:rsidP="00391714">
      <w:pPr>
        <w:pStyle w:val="2"/>
        <w:spacing w:before="0" w:after="0" w:line="240" w:lineRule="auto"/>
      </w:pPr>
      <w:bookmarkStart w:id="38" w:name="_ref_1-cd17380fe7504b"/>
      <w:r>
        <w:t>Арендатор вправе своими силами и за свой счет установить вывеску при входе в здание (сооружение), в котором расположено имущество, и (или) внутри этого здания (сооружения) с соблюдением требований нормативных правовых актов без получения дополнительного согласия Арендодателя.</w:t>
      </w:r>
      <w:bookmarkEnd w:id="38"/>
    </w:p>
    <w:p w14:paraId="7F8CF7A8" w14:textId="77777777" w:rsidR="00EE44A5" w:rsidRDefault="00803DAC" w:rsidP="00391714">
      <w:pPr>
        <w:pStyle w:val="2"/>
        <w:spacing w:before="0" w:after="0" w:line="240" w:lineRule="auto"/>
      </w:pPr>
      <w:bookmarkStart w:id="39" w:name="_ref_1-cc8715b6f3634c"/>
      <w:r>
        <w:t>Передача имущества и арендных прав третьим лицам</w:t>
      </w:r>
      <w:bookmarkEnd w:id="39"/>
    </w:p>
    <w:p w14:paraId="218EAFDC" w14:textId="77777777" w:rsidR="00EE44A5" w:rsidRDefault="00803DAC" w:rsidP="00391714">
      <w:pPr>
        <w:pStyle w:val="3"/>
        <w:spacing w:before="0" w:after="0" w:line="240" w:lineRule="auto"/>
      </w:pPr>
      <w:bookmarkStart w:id="40" w:name="_ref_1-f8b3e8d5eb3a49"/>
      <w:r>
        <w:t>Арендатор вправе без получения дополнительного согласия Арендодателя в каждом отдельном случае сдавать имущество в субаренду, предоставлять имущество в безвозмездное пользование, передавать свои права и обязанности по Договору другому лицу (перенаем), отдавать арендные права в залог, вносить арендные права в качестве паевого взноса в производственный кооператив.</w:t>
      </w:r>
      <w:bookmarkEnd w:id="40"/>
    </w:p>
    <w:p w14:paraId="2E453297" w14:textId="43D27F37" w:rsidR="00EE44A5" w:rsidRDefault="00803DAC" w:rsidP="00391714">
      <w:pPr>
        <w:spacing w:before="0" w:after="0" w:line="240" w:lineRule="auto"/>
      </w:pPr>
      <w:r>
        <w:t>Арендодатель согласен на осуществление Арендатором указанных выше правомочий. Получение дополнительного согласия Арендодателя в каждом отдельном случае не требуется.</w:t>
      </w:r>
    </w:p>
    <w:p w14:paraId="2FB29962" w14:textId="635D382E" w:rsidR="00EE44A5" w:rsidRDefault="00803DAC" w:rsidP="00391714">
      <w:pPr>
        <w:pStyle w:val="3"/>
        <w:spacing w:before="0" w:after="0" w:line="240" w:lineRule="auto"/>
      </w:pPr>
      <w:bookmarkStart w:id="41" w:name="_ref_1-a80f6db2721547"/>
      <w:r>
        <w:t xml:space="preserve">Арендатор обязан в течение </w:t>
      </w:r>
      <w:r w:rsidR="00903C2E">
        <w:t>5 (пяти) рабочих дней</w:t>
      </w:r>
      <w:r>
        <w:t xml:space="preserve"> в письменной форме уведомить Арендодателя о передаче имущества или арендных прав третьим лицам</w:t>
      </w:r>
      <w:bookmarkEnd w:id="41"/>
      <w:r w:rsidR="00903C2E">
        <w:t xml:space="preserve">. </w:t>
      </w:r>
    </w:p>
    <w:p w14:paraId="71B305DD" w14:textId="77777777" w:rsidR="00EE44A5" w:rsidRDefault="00803DAC" w:rsidP="00391714">
      <w:pPr>
        <w:pStyle w:val="2"/>
        <w:spacing w:before="0" w:after="0" w:line="240" w:lineRule="auto"/>
      </w:pPr>
      <w:bookmarkStart w:id="42" w:name="_ref_1-b345480e924d41"/>
      <w:r>
        <w:t>Контроль за состоянием и использованием имущества</w:t>
      </w:r>
      <w:bookmarkEnd w:id="42"/>
    </w:p>
    <w:p w14:paraId="7BF4D123" w14:textId="77777777" w:rsidR="00EE44A5" w:rsidRDefault="00803DAC" w:rsidP="00391714">
      <w:pPr>
        <w:pStyle w:val="3"/>
        <w:spacing w:before="0" w:after="0" w:line="240" w:lineRule="auto"/>
      </w:pPr>
      <w:bookmarkStart w:id="43" w:name="_ref_1-b0dd9962ff1c42"/>
      <w:r>
        <w:t>Арендодатель имеет право осуществлять контроль за состоянием и использованием имущества, не вмешиваясь при этом в оперативно-хозяйственную деятельность Арендатора.</w:t>
      </w:r>
      <w:bookmarkEnd w:id="43"/>
    </w:p>
    <w:p w14:paraId="7A08349B" w14:textId="77777777" w:rsidR="00EE44A5" w:rsidRDefault="00803DAC" w:rsidP="00391714">
      <w:pPr>
        <w:spacing w:before="0" w:after="0" w:line="240" w:lineRule="auto"/>
      </w:pPr>
      <w:r>
        <w:t>Арендатор обязан оказывать содействие и не препятствовать проведению контрольных мероприятий.</w:t>
      </w:r>
    </w:p>
    <w:p w14:paraId="01EB62A7" w14:textId="23FE3784" w:rsidR="00EE44A5" w:rsidRDefault="00803DAC" w:rsidP="00391714">
      <w:pPr>
        <w:pStyle w:val="3"/>
        <w:spacing w:before="0" w:after="0" w:line="240" w:lineRule="auto"/>
      </w:pPr>
      <w:bookmarkStart w:id="44" w:name="_ref_1-8c278c16d5db4f"/>
      <w:r>
        <w:t>С целью осуществления контроля Арендодатель</w:t>
      </w:r>
      <w:bookmarkEnd w:id="44"/>
      <w:r w:rsidR="00FD62C8">
        <w:t xml:space="preserve"> п</w:t>
      </w:r>
      <w:r>
        <w:t xml:space="preserve">роводит визуальный осмотр имущества. При этом Арендатор обеспечивает работникам Арендодателя и уполномоченным им лицам доступ в осматриваемое </w:t>
      </w:r>
      <w:r w:rsidR="000B56EF">
        <w:t>имущество</w:t>
      </w:r>
      <w:r w:rsidR="00903C2E">
        <w:t xml:space="preserve">. Полномочия на осмотр </w:t>
      </w:r>
      <w:r w:rsidR="000B56EF">
        <w:t>имущества</w:t>
      </w:r>
      <w:r w:rsidR="00903C2E">
        <w:t xml:space="preserve"> подтверждаются надлежаще подписанной доверенностью</w:t>
      </w:r>
      <w:r>
        <w:t>;</w:t>
      </w:r>
    </w:p>
    <w:p w14:paraId="342AC149" w14:textId="57BB96BB" w:rsidR="00EE44A5" w:rsidRDefault="00803DAC" w:rsidP="00391714">
      <w:pPr>
        <w:pStyle w:val="3"/>
        <w:spacing w:before="0" w:after="0" w:line="240" w:lineRule="auto"/>
      </w:pPr>
      <w:bookmarkStart w:id="45" w:name="_ref_1-8c5baa1a637244"/>
      <w:r>
        <w:t xml:space="preserve">Арендодатель обязан согласовать с Арендатором дату и время проведения визуального осмотра имущества, мероприятий по диагностике, техосмотру </w:t>
      </w:r>
      <w:r w:rsidR="000B56EF">
        <w:t>имущества</w:t>
      </w:r>
      <w:r>
        <w:t xml:space="preserve">, его оборудования, конструкций не позднее чем за </w:t>
      </w:r>
      <w:r w:rsidR="002E02A9" w:rsidRPr="003369FA">
        <w:t>5 рабочих дней до даты предполагаемого осмотра</w:t>
      </w:r>
      <w:r>
        <w:t>.</w:t>
      </w:r>
      <w:bookmarkEnd w:id="45"/>
      <w:r w:rsidR="002E02A9">
        <w:t xml:space="preserve"> Все работы по </w:t>
      </w:r>
      <w:r w:rsidR="002E02A9">
        <w:lastRenderedPageBreak/>
        <w:t>приведению инженерных сетей, конструкций, в надлежащее рабочее состояние, а также ежегодные технические осмотры, Арендодатель производит за счет собственных средств.</w:t>
      </w:r>
    </w:p>
    <w:p w14:paraId="6745E6C2" w14:textId="77777777" w:rsidR="00EE44A5" w:rsidRDefault="00803DAC" w:rsidP="00391714">
      <w:pPr>
        <w:pStyle w:val="1"/>
        <w:spacing w:before="0" w:after="0" w:line="240" w:lineRule="auto"/>
      </w:pPr>
      <w:bookmarkStart w:id="46" w:name="_ref_1-71c225fd4ba349"/>
      <w:r>
        <w:t>Содержание и улучшение имущества</w:t>
      </w:r>
      <w:bookmarkEnd w:id="46"/>
    </w:p>
    <w:p w14:paraId="7FB28720" w14:textId="2D97CBA8" w:rsidR="00EE44A5" w:rsidRDefault="00803DAC" w:rsidP="00391714">
      <w:pPr>
        <w:pStyle w:val="2"/>
        <w:spacing w:before="0" w:after="0" w:line="240" w:lineRule="auto"/>
      </w:pPr>
      <w:bookmarkStart w:id="47" w:name="_ref_1-a4c80c5994c048"/>
      <w:r>
        <w:t xml:space="preserve">Для надлежащей эксплуатации </w:t>
      </w:r>
      <w:r w:rsidR="000B56EF">
        <w:t>имущества</w:t>
      </w:r>
      <w:r>
        <w:t> </w:t>
      </w:r>
      <w:bookmarkStart w:id="48" w:name="_Hlk83301387"/>
      <w:r>
        <w:t>Арендодатель обеспечивает</w:t>
      </w:r>
      <w:bookmarkEnd w:id="48"/>
      <w:r>
        <w:t xml:space="preserve"> помещение коммунальными услугами электроснабжения, теплоснабжения, а также обеспечивает своевременный вывоз мусора (твердые и жидкие бытовые отходы, крупногабаритный мусор), который собирается с помещени</w:t>
      </w:r>
      <w:r w:rsidR="000B56EF">
        <w:t>й</w:t>
      </w:r>
      <w:r>
        <w:t> в мусоросборники.</w:t>
      </w:r>
      <w:bookmarkEnd w:id="47"/>
    </w:p>
    <w:p w14:paraId="336CB17E" w14:textId="40C53428" w:rsidR="0080047B" w:rsidRDefault="00EE31A1" w:rsidP="00391714">
      <w:pPr>
        <w:spacing w:before="0" w:after="0" w:line="240" w:lineRule="auto"/>
      </w:pPr>
      <w:r>
        <w:t xml:space="preserve">6.1.1 </w:t>
      </w:r>
      <w:r w:rsidRPr="00EE31A1">
        <w:t xml:space="preserve">Арендодатель </w:t>
      </w:r>
      <w:r>
        <w:t xml:space="preserve">за свой счет </w:t>
      </w:r>
      <w:r w:rsidRPr="00EE31A1">
        <w:t>обеспечивает</w:t>
      </w:r>
      <w:r>
        <w:t xml:space="preserve"> охрану передаваемой части земельного участка.</w:t>
      </w:r>
    </w:p>
    <w:p w14:paraId="7EF6D0FB" w14:textId="2618688F" w:rsidR="00EE44A5" w:rsidRDefault="00803DAC" w:rsidP="00391714">
      <w:pPr>
        <w:pStyle w:val="2"/>
        <w:spacing w:before="0" w:after="0" w:line="240" w:lineRule="auto"/>
      </w:pPr>
      <w:bookmarkStart w:id="49" w:name="_ref_1-805d546e5aea48"/>
      <w:r>
        <w:t>Поддержание имущества в исправном состоянии</w:t>
      </w:r>
      <w:bookmarkEnd w:id="49"/>
      <w:r w:rsidR="00B374AD" w:rsidRPr="00B374AD">
        <w:t>:</w:t>
      </w:r>
    </w:p>
    <w:p w14:paraId="5DBC1ED9" w14:textId="77777777" w:rsidR="00EE44A5" w:rsidRDefault="00803DAC" w:rsidP="00391714">
      <w:pPr>
        <w:pStyle w:val="3"/>
        <w:spacing w:before="0" w:after="0" w:line="240" w:lineRule="auto"/>
      </w:pPr>
      <w:bookmarkStart w:id="50" w:name="_ref_1-d54cdd2e37854b"/>
      <w:r>
        <w:t>Арендатор за свой счет должен содержать имущество в надлежащем санитарном состоянии, в том числе осуществлять уборку и выполнять иные необходимые санитарные работы, обеспечивать соблюдение санитарных норм и правил. </w:t>
      </w:r>
      <w:bookmarkEnd w:id="50"/>
    </w:p>
    <w:p w14:paraId="14F859CE" w14:textId="3269E1E0" w:rsidR="00EE44A5" w:rsidRDefault="00803DAC" w:rsidP="00391714">
      <w:pPr>
        <w:pStyle w:val="3"/>
        <w:spacing w:before="0" w:after="0" w:line="240" w:lineRule="auto"/>
      </w:pPr>
      <w:bookmarkStart w:id="51" w:name="_ref_1-fb610d43e3b143"/>
      <w:r>
        <w:t xml:space="preserve">Для поддержания имущества, его конструктивных элементов и оборудования в исправном состоянии </w:t>
      </w:r>
      <w:r w:rsidR="004D7A76">
        <w:t>Арендодатель за</w:t>
      </w:r>
      <w:r>
        <w:t xml:space="preserve"> свой счет осуществляет техническое обслуживание находящихся в помещении(-</w:t>
      </w:r>
      <w:proofErr w:type="spellStart"/>
      <w:r>
        <w:t>ях</w:t>
      </w:r>
      <w:proofErr w:type="spellEnd"/>
      <w:r>
        <w:t>) инженерных систем и оборудования в соответствии с эксплуатационной документацией и нормативными актами.   </w:t>
      </w:r>
      <w:bookmarkEnd w:id="51"/>
    </w:p>
    <w:p w14:paraId="295A1917" w14:textId="77777777" w:rsidR="00EE44A5" w:rsidRDefault="00803DAC" w:rsidP="00391714">
      <w:pPr>
        <w:pStyle w:val="2"/>
        <w:spacing w:before="0" w:after="0" w:line="240" w:lineRule="auto"/>
      </w:pPr>
      <w:bookmarkStart w:id="52" w:name="_ref_1-1abcff06006b49"/>
      <w:r>
        <w:t>Неплановый (аварийный) текущий ремонт имущества</w:t>
      </w:r>
      <w:bookmarkEnd w:id="52"/>
    </w:p>
    <w:p w14:paraId="00814C25" w14:textId="77777777" w:rsidR="00EE44A5" w:rsidRDefault="00803DAC" w:rsidP="00391714">
      <w:pPr>
        <w:pStyle w:val="3"/>
        <w:spacing w:before="0" w:after="0" w:line="240" w:lineRule="auto"/>
      </w:pPr>
      <w:bookmarkStart w:id="53" w:name="_ref_1-828e56fdacc34b"/>
      <w:r>
        <w:t>Если вследствие аварии, воздействия внешних факторов или иных непредвиденных причин состояние имущества ухудшилось, Арендодатель обязан за свой счет произвести неплановый текущий ремонт.</w:t>
      </w:r>
      <w:bookmarkEnd w:id="53"/>
    </w:p>
    <w:p w14:paraId="05185418" w14:textId="55165E8F" w:rsidR="00EE44A5" w:rsidRDefault="00803DAC" w:rsidP="00391714">
      <w:pPr>
        <w:pStyle w:val="3"/>
        <w:spacing w:before="0" w:after="0" w:line="240" w:lineRule="auto"/>
      </w:pPr>
      <w:bookmarkStart w:id="54" w:name="_ref_1-5a89ceaab3ec48"/>
      <w:r>
        <w:t>При необходимости произвести неплановый текущий ремонт стороны предварительно согласовывают следующие   условия его проведения:</w:t>
      </w:r>
      <w:bookmarkEnd w:id="54"/>
    </w:p>
    <w:p w14:paraId="115ED704" w14:textId="77777777" w:rsidR="00EE44A5" w:rsidRDefault="00803DAC" w:rsidP="00391714">
      <w:pPr>
        <w:pStyle w:val="ab"/>
        <w:numPr>
          <w:ilvl w:val="0"/>
          <w:numId w:val="11"/>
        </w:numPr>
        <w:spacing w:before="0" w:after="0" w:line="240" w:lineRule="auto"/>
        <w:jc w:val="both"/>
      </w:pPr>
      <w:proofErr w:type="gramStart"/>
      <w:r>
        <w:t>виды</w:t>
      </w:r>
      <w:proofErr w:type="gramEnd"/>
      <w:r>
        <w:t xml:space="preserve"> и объемы ремонтных работ, которые должны быть проведены;</w:t>
      </w:r>
    </w:p>
    <w:p w14:paraId="7E6B7410" w14:textId="77777777" w:rsidR="00EE44A5" w:rsidRDefault="00803DAC" w:rsidP="00391714">
      <w:pPr>
        <w:pStyle w:val="ab"/>
        <w:numPr>
          <w:ilvl w:val="0"/>
          <w:numId w:val="11"/>
        </w:numPr>
        <w:spacing w:before="0" w:after="0" w:line="240" w:lineRule="auto"/>
        <w:jc w:val="both"/>
      </w:pPr>
      <w:proofErr w:type="gramStart"/>
      <w:r>
        <w:t>стоимость</w:t>
      </w:r>
      <w:proofErr w:type="gramEnd"/>
      <w:r>
        <w:t xml:space="preserve"> работ и материалов;</w:t>
      </w:r>
    </w:p>
    <w:p w14:paraId="7B50922E" w14:textId="77777777" w:rsidR="00EE44A5" w:rsidRDefault="00803DAC" w:rsidP="00391714">
      <w:pPr>
        <w:pStyle w:val="ab"/>
        <w:numPr>
          <w:ilvl w:val="0"/>
          <w:numId w:val="11"/>
        </w:numPr>
        <w:spacing w:before="0" w:after="0" w:line="240" w:lineRule="auto"/>
        <w:jc w:val="both"/>
      </w:pPr>
      <w:proofErr w:type="gramStart"/>
      <w:r>
        <w:t>сроки</w:t>
      </w:r>
      <w:proofErr w:type="gramEnd"/>
      <w:r>
        <w:t xml:space="preserve"> производства ремонта.</w:t>
      </w:r>
    </w:p>
    <w:p w14:paraId="5D04DF07" w14:textId="40F396FB" w:rsidR="00EE44A5" w:rsidRDefault="00803DAC" w:rsidP="00391714">
      <w:pPr>
        <w:spacing w:before="0" w:after="0" w:line="240" w:lineRule="auto"/>
      </w:pPr>
      <w:r>
        <w:t xml:space="preserve">Согласование производится путем направления письменного запроса. Запрос должен быть направлен не </w:t>
      </w:r>
      <w:r w:rsidRPr="0012649D">
        <w:t xml:space="preserve">позднее </w:t>
      </w:r>
      <w:r w:rsidR="002B1CF2" w:rsidRPr="0012649D">
        <w:t>3 (трех) рабочих дней</w:t>
      </w:r>
      <w:r w:rsidRPr="0012649D">
        <w:t xml:space="preserve"> с</w:t>
      </w:r>
      <w:r>
        <w:t xml:space="preserve"> момента возникновения необходимости проведения ремонта. Ответ другой стороны на такой запрос направляется в письменной форме не позднее </w:t>
      </w:r>
      <w:r w:rsidR="002B1CF2" w:rsidRPr="0012649D">
        <w:t>5 (пяти) рабочих дней</w:t>
      </w:r>
      <w:r w:rsidRPr="0012649D">
        <w:t> с момента получения запроса.</w:t>
      </w:r>
    </w:p>
    <w:p w14:paraId="1EECF42D" w14:textId="77777777" w:rsidR="00EE44A5" w:rsidRDefault="00803DAC" w:rsidP="00391714">
      <w:pPr>
        <w:pStyle w:val="3"/>
        <w:spacing w:before="0" w:after="0" w:line="240" w:lineRule="auto"/>
      </w:pPr>
      <w:bookmarkStart w:id="55" w:name="_ref_1-7fef55ee34194c"/>
      <w:r>
        <w:t>При неполучении в срок, установленный Договором, ответа на запрос о согласовании условий производства непланового текущего ремонта такие условия считаются несогласованными. Арендодатель обязан произвести необходимый неплановый текущий ремонт имущества в разумный срок.</w:t>
      </w:r>
      <w:bookmarkEnd w:id="55"/>
    </w:p>
    <w:p w14:paraId="0457A80B" w14:textId="10194993" w:rsidR="002B1CF2" w:rsidRPr="002B1CF2" w:rsidRDefault="002B1CF2" w:rsidP="00391714">
      <w:pPr>
        <w:pStyle w:val="3"/>
        <w:spacing w:before="0" w:after="0" w:line="240" w:lineRule="auto"/>
      </w:pPr>
      <w:r>
        <w:t>В случае, если сторонами согласовано проведение ремонта силами Арендатора, то стоимость ремонтных работ подлежит зачету в составе арендной платы, по настоящему договору.</w:t>
      </w:r>
    </w:p>
    <w:p w14:paraId="036013A8" w14:textId="77777777" w:rsidR="00EE44A5" w:rsidRDefault="00803DAC" w:rsidP="00391714">
      <w:pPr>
        <w:pStyle w:val="2"/>
        <w:spacing w:before="0" w:after="0" w:line="240" w:lineRule="auto"/>
      </w:pPr>
      <w:bookmarkStart w:id="56" w:name="_ref_1-51c66976f80f4a"/>
      <w:r>
        <w:t>Неплановый (аварийный) капитальный ремонт имущества</w:t>
      </w:r>
      <w:bookmarkEnd w:id="56"/>
    </w:p>
    <w:p w14:paraId="17DEB514" w14:textId="77777777" w:rsidR="00EE44A5" w:rsidRDefault="00803DAC" w:rsidP="00391714">
      <w:pPr>
        <w:pStyle w:val="3"/>
        <w:spacing w:before="0" w:after="0" w:line="240" w:lineRule="auto"/>
      </w:pPr>
      <w:bookmarkStart w:id="57" w:name="_ref_1-13d96536fe3b45"/>
      <w:r>
        <w:t>Если вследствие аварии, воздействия внешних факторов или иных непредвиденных причин состояние имущества ухудшилось, Арендодатель обязан за свой счет произвести неплановый капитальный ремонт.</w:t>
      </w:r>
      <w:bookmarkEnd w:id="57"/>
    </w:p>
    <w:p w14:paraId="07501E65" w14:textId="6FC2E449" w:rsidR="00EE44A5" w:rsidRDefault="00803DAC" w:rsidP="00391714">
      <w:pPr>
        <w:pStyle w:val="3"/>
        <w:spacing w:before="0" w:after="0" w:line="240" w:lineRule="auto"/>
      </w:pPr>
      <w:bookmarkStart w:id="58" w:name="_ref_1-3e2e8139033742"/>
      <w:r>
        <w:t>При необходимости произвести неплановый капитальный ремонт стороны предварительно согласовывают следующие   условия его проведения:</w:t>
      </w:r>
      <w:bookmarkEnd w:id="58"/>
    </w:p>
    <w:p w14:paraId="27AAC9A8" w14:textId="77777777" w:rsidR="00EE44A5" w:rsidRDefault="00803DAC" w:rsidP="00391714">
      <w:pPr>
        <w:pStyle w:val="ab"/>
        <w:numPr>
          <w:ilvl w:val="0"/>
          <w:numId w:val="12"/>
        </w:numPr>
        <w:spacing w:before="0" w:after="0" w:line="240" w:lineRule="auto"/>
        <w:jc w:val="both"/>
      </w:pPr>
      <w:proofErr w:type="gramStart"/>
      <w:r>
        <w:t>виды</w:t>
      </w:r>
      <w:proofErr w:type="gramEnd"/>
      <w:r>
        <w:t xml:space="preserve"> и объемы ремонтных работ, которые должны быть проведены;</w:t>
      </w:r>
    </w:p>
    <w:p w14:paraId="5E06F803" w14:textId="77777777" w:rsidR="00EE44A5" w:rsidRDefault="00803DAC" w:rsidP="00391714">
      <w:pPr>
        <w:pStyle w:val="ab"/>
        <w:numPr>
          <w:ilvl w:val="0"/>
          <w:numId w:val="12"/>
        </w:numPr>
        <w:spacing w:before="0" w:after="0" w:line="240" w:lineRule="auto"/>
        <w:jc w:val="both"/>
      </w:pPr>
      <w:proofErr w:type="gramStart"/>
      <w:r>
        <w:t>стоимость</w:t>
      </w:r>
      <w:proofErr w:type="gramEnd"/>
      <w:r>
        <w:t xml:space="preserve"> работ и материалов;</w:t>
      </w:r>
    </w:p>
    <w:p w14:paraId="4C657DF4" w14:textId="77777777" w:rsidR="00EE44A5" w:rsidRDefault="00803DAC" w:rsidP="00391714">
      <w:pPr>
        <w:pStyle w:val="ab"/>
        <w:numPr>
          <w:ilvl w:val="0"/>
          <w:numId w:val="12"/>
        </w:numPr>
        <w:spacing w:before="0" w:after="0" w:line="240" w:lineRule="auto"/>
        <w:jc w:val="both"/>
      </w:pPr>
      <w:proofErr w:type="gramStart"/>
      <w:r>
        <w:t>сроки</w:t>
      </w:r>
      <w:proofErr w:type="gramEnd"/>
      <w:r>
        <w:t xml:space="preserve"> производства ремонта.</w:t>
      </w:r>
    </w:p>
    <w:p w14:paraId="6C9DE4EF" w14:textId="3FBB56F5" w:rsidR="00EE44A5" w:rsidRDefault="00803DAC" w:rsidP="00391714">
      <w:pPr>
        <w:spacing w:before="0" w:after="0" w:line="240" w:lineRule="auto"/>
      </w:pPr>
      <w:r>
        <w:t xml:space="preserve">Согласование производится путем направления письменного запроса. Запрос должен быть направлен не </w:t>
      </w:r>
      <w:r w:rsidRPr="0012649D">
        <w:t xml:space="preserve">позднее </w:t>
      </w:r>
      <w:r w:rsidR="002B1CF2" w:rsidRPr="0012649D">
        <w:t xml:space="preserve">3 (трех) рабочих дней </w:t>
      </w:r>
      <w:r w:rsidRPr="0012649D">
        <w:t xml:space="preserve">с момента возникновения необходимости проведения ремонта. Ответ другой стороны на такой запрос направляется в письменной форме не позднее </w:t>
      </w:r>
      <w:r w:rsidR="002B1CF2" w:rsidRPr="0012649D">
        <w:t xml:space="preserve">5 (пяти) рабочих дней </w:t>
      </w:r>
      <w:r w:rsidRPr="0012649D">
        <w:t>с момента</w:t>
      </w:r>
      <w:r>
        <w:t xml:space="preserve"> получения запроса.</w:t>
      </w:r>
    </w:p>
    <w:p w14:paraId="0064A93A" w14:textId="77777777" w:rsidR="00EE44A5" w:rsidRDefault="00803DAC" w:rsidP="00391714">
      <w:pPr>
        <w:pStyle w:val="3"/>
        <w:spacing w:before="0" w:after="0" w:line="240" w:lineRule="auto"/>
      </w:pPr>
      <w:bookmarkStart w:id="59" w:name="_ref_1-2266c201435045"/>
      <w:r>
        <w:t>Если ответ на запрос о согласовании условий производства непланового капитального ремонта не получен в срок, установленный Договором, такие условия считаются согласованными.</w:t>
      </w:r>
      <w:bookmarkEnd w:id="59"/>
    </w:p>
    <w:p w14:paraId="30BCC80C" w14:textId="78896964" w:rsidR="00EE44A5" w:rsidRPr="001F3125" w:rsidRDefault="00803DAC" w:rsidP="00391714">
      <w:pPr>
        <w:pStyle w:val="2"/>
        <w:spacing w:before="0" w:after="0" w:line="240" w:lineRule="auto"/>
      </w:pPr>
      <w:bookmarkStart w:id="60" w:name="_ref_1-64a3e386fb434f"/>
      <w:r w:rsidRPr="001F3125">
        <w:t>За период проведения капитального ремонта имущества арендная плата вносится частично в размере</w:t>
      </w:r>
      <w:r w:rsidR="002B1CF2" w:rsidRPr="001F3125">
        <w:t xml:space="preserve"> одной тысячи рублей за месяц</w:t>
      </w:r>
      <w:r w:rsidRPr="001F3125">
        <w:t>.</w:t>
      </w:r>
      <w:bookmarkEnd w:id="60"/>
    </w:p>
    <w:p w14:paraId="5553541E" w14:textId="77777777" w:rsidR="00EE44A5" w:rsidRDefault="00803DAC" w:rsidP="00391714">
      <w:pPr>
        <w:pStyle w:val="2"/>
        <w:spacing w:before="0" w:after="0" w:line="240" w:lineRule="auto"/>
      </w:pPr>
      <w:bookmarkStart w:id="61" w:name="_ref_1-089bc7fddbb14a"/>
      <w:r>
        <w:t>Улучшение имущества</w:t>
      </w:r>
      <w:bookmarkEnd w:id="61"/>
    </w:p>
    <w:p w14:paraId="78CEF05E" w14:textId="77777777" w:rsidR="00EE44A5" w:rsidRDefault="00803DAC" w:rsidP="00391714">
      <w:pPr>
        <w:pStyle w:val="3"/>
        <w:spacing w:before="0" w:after="0" w:line="240" w:lineRule="auto"/>
      </w:pPr>
      <w:bookmarkStart w:id="62" w:name="_ref_1-3510d8924e5a43"/>
      <w:r>
        <w:t>Отделимые улучшения имущества, произведенные Арендатором, являются его собственностью.</w:t>
      </w:r>
      <w:bookmarkEnd w:id="62"/>
    </w:p>
    <w:p w14:paraId="35E82E73" w14:textId="1CED671A" w:rsidR="00EE44A5" w:rsidRPr="001F3125" w:rsidRDefault="00803DAC" w:rsidP="00391714">
      <w:pPr>
        <w:pStyle w:val="3"/>
        <w:spacing w:before="0" w:after="0" w:line="240" w:lineRule="auto"/>
      </w:pPr>
      <w:bookmarkStart w:id="63" w:name="_ref_1-a70f8136141548"/>
      <w:r w:rsidRPr="001F3125">
        <w:lastRenderedPageBreak/>
        <w:t>Стоимость неотделимых улучшений имущества, произведенных Арендатором за счет собственных средств и с согласия Арендодателя, подлежит возмещению Арендодателем в полном объеме путем оплаты документально подтвержденной стоимости таких улучшений не позднее</w:t>
      </w:r>
      <w:r w:rsidR="002B1CF2" w:rsidRPr="001F3125">
        <w:t xml:space="preserve"> 5 (пяти) рабочих дней с даты предъявления документов о понесенных фактических затратах.</w:t>
      </w:r>
      <w:bookmarkEnd w:id="63"/>
    </w:p>
    <w:p w14:paraId="4E30D6B8" w14:textId="77777777" w:rsidR="00EE44A5" w:rsidRPr="001F3125" w:rsidRDefault="00803DAC" w:rsidP="00391714">
      <w:pPr>
        <w:pStyle w:val="3"/>
        <w:spacing w:before="0" w:after="0" w:line="240" w:lineRule="auto"/>
      </w:pPr>
      <w:bookmarkStart w:id="64" w:name="_ref_1-5a3a2a6446464c"/>
      <w:r w:rsidRPr="001F3125">
        <w:t>Стоимость неотделимых улучшений арендованного имущества, произведенных Арендатором без согласия Арендодателя, возмещению не подлежит, если иное не предусмотрено законом.</w:t>
      </w:r>
      <w:bookmarkEnd w:id="64"/>
    </w:p>
    <w:p w14:paraId="42AA3061" w14:textId="77777777" w:rsidR="00EE44A5" w:rsidRDefault="00803DAC" w:rsidP="00391714">
      <w:pPr>
        <w:pStyle w:val="3"/>
        <w:spacing w:before="0" w:after="0" w:line="240" w:lineRule="auto"/>
      </w:pPr>
      <w:bookmarkStart w:id="65" w:name="_ref_1-22232a401f224d"/>
      <w:r>
        <w:t>При возникновении необходимости произвести неотделимые улучшения имущества стороны согласовывают   условия их проведения: виды и объем работ.</w:t>
      </w:r>
      <w:bookmarkEnd w:id="65"/>
    </w:p>
    <w:p w14:paraId="4F6BB2F7" w14:textId="5D6306E0" w:rsidR="00EE44A5" w:rsidRPr="0012649D" w:rsidRDefault="00803DAC" w:rsidP="00391714">
      <w:pPr>
        <w:spacing w:before="0" w:after="0" w:line="240" w:lineRule="auto"/>
      </w:pPr>
      <w:r>
        <w:t xml:space="preserve"> Согласование условий осуществляется путем направления письменного запроса Арендатором. Арендодатель направляет ответ на такой запрос в письменной форме не позднее </w:t>
      </w:r>
      <w:r w:rsidR="002B1CF2" w:rsidRPr="0012649D">
        <w:t xml:space="preserve">5 (пяти) рабочих дней </w:t>
      </w:r>
      <w:r w:rsidRPr="0012649D">
        <w:t>с момента получения запроса.</w:t>
      </w:r>
    </w:p>
    <w:p w14:paraId="71BD986D" w14:textId="77777777" w:rsidR="00EE44A5" w:rsidRDefault="00803DAC" w:rsidP="00391714">
      <w:pPr>
        <w:pStyle w:val="3"/>
        <w:spacing w:before="0" w:after="0" w:line="240" w:lineRule="auto"/>
      </w:pPr>
      <w:bookmarkStart w:id="66" w:name="_ref_1-af7b0937214f40"/>
      <w:r>
        <w:t>Если ответ на запрос о согласовании условий производства неотделимых улучшений не получен в срок, установленный Договором, такие условия считаются несогласованными.</w:t>
      </w:r>
      <w:bookmarkEnd w:id="66"/>
    </w:p>
    <w:p w14:paraId="272C5391" w14:textId="50FDD529" w:rsidR="00EE44A5" w:rsidRDefault="00803DAC" w:rsidP="00391714">
      <w:pPr>
        <w:pStyle w:val="3"/>
        <w:spacing w:before="0" w:after="0" w:line="240" w:lineRule="auto"/>
      </w:pPr>
      <w:bookmarkStart w:id="67" w:name="_ref_1-201dacb21e2a4d"/>
      <w:r>
        <w:t>Перепланировка, переустройство или переоборудование помещения производятся только после их согласования сторонами, а также после получения необходимых разрешений (согласований) в установленном законом порядке. Перед началом соответствующих работ и мероприятий стороны согласовывают   условия их проведения: виды и объем работ.</w:t>
      </w:r>
      <w:bookmarkEnd w:id="67"/>
    </w:p>
    <w:p w14:paraId="17CBB000" w14:textId="77777777" w:rsidR="00EE44A5" w:rsidRDefault="00803DAC" w:rsidP="00391714">
      <w:pPr>
        <w:pStyle w:val="1"/>
        <w:spacing w:before="0" w:after="0" w:line="240" w:lineRule="auto"/>
      </w:pPr>
      <w:bookmarkStart w:id="68" w:name="_ref_1-2daf832fbb6d48"/>
      <w:r>
        <w:t>Ответственность сторон</w:t>
      </w:r>
      <w:bookmarkEnd w:id="68"/>
    </w:p>
    <w:p w14:paraId="313C9038" w14:textId="77777777" w:rsidR="00EE44A5" w:rsidRDefault="00803DAC" w:rsidP="00391714">
      <w:pPr>
        <w:pStyle w:val="2"/>
        <w:spacing w:before="0" w:after="0" w:line="240" w:lineRule="auto"/>
      </w:pPr>
      <w:bookmarkStart w:id="69" w:name="_ref_1-b76e53ca820649"/>
      <w:r>
        <w:t>Взыскание убытков</w:t>
      </w:r>
      <w:bookmarkEnd w:id="69"/>
    </w:p>
    <w:p w14:paraId="7B757501" w14:textId="77777777" w:rsidR="00EE44A5" w:rsidRDefault="00803DAC" w:rsidP="00391714">
      <w:pPr>
        <w:pStyle w:val="3"/>
        <w:spacing w:before="0" w:after="0" w:line="240" w:lineRule="auto"/>
      </w:pPr>
      <w:bookmarkStart w:id="70" w:name="_ref_1-4a72a06ae4d847"/>
      <w:r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End w:id="70"/>
    </w:p>
    <w:p w14:paraId="64169E33" w14:textId="77777777" w:rsidR="00EE44A5" w:rsidRDefault="00803DAC" w:rsidP="00391714">
      <w:pPr>
        <w:pStyle w:val="3"/>
        <w:spacing w:before="0" w:after="0" w:line="240" w:lineRule="auto"/>
      </w:pPr>
      <w:bookmarkStart w:id="71" w:name="_ref_1-42da4e4596304a"/>
      <w:r>
        <w:t>Ограничения при возмещении Арендатором убытков Арендодателя</w:t>
      </w:r>
      <w:bookmarkEnd w:id="71"/>
    </w:p>
    <w:p w14:paraId="52BFE7AA" w14:textId="77777777" w:rsidR="00EE44A5" w:rsidRDefault="00803DAC" w:rsidP="00391714">
      <w:pPr>
        <w:pStyle w:val="ab"/>
        <w:numPr>
          <w:ilvl w:val="0"/>
          <w:numId w:val="13"/>
        </w:numPr>
        <w:spacing w:before="0" w:after="0" w:line="240" w:lineRule="auto"/>
        <w:jc w:val="both"/>
      </w:pPr>
      <w:r>
        <w:t>Арендодатель вправе требовать возмещения только реального ущерба, упущенная выгода возмещению не подлежит.</w:t>
      </w:r>
    </w:p>
    <w:p w14:paraId="27273622" w14:textId="468B0AEE" w:rsidR="00EE44A5" w:rsidRDefault="00803DAC" w:rsidP="00391714">
      <w:pPr>
        <w:pStyle w:val="ab"/>
        <w:numPr>
          <w:ilvl w:val="0"/>
          <w:numId w:val="13"/>
        </w:numPr>
        <w:spacing w:before="0" w:after="0" w:line="240" w:lineRule="auto"/>
        <w:jc w:val="both"/>
      </w:pPr>
      <w:r>
        <w:t>Убытки подлежат возмещению в сумме, не превышающей</w:t>
      </w:r>
      <w:r w:rsidR="0013680C">
        <w:t xml:space="preserve"> кадастровую стоимость объекта на день возникновения убытков.</w:t>
      </w:r>
    </w:p>
    <w:p w14:paraId="265473DF" w14:textId="77777777" w:rsidR="00EE44A5" w:rsidRDefault="00803DAC" w:rsidP="00391714">
      <w:pPr>
        <w:pStyle w:val="3"/>
        <w:spacing w:before="0" w:after="0" w:line="240" w:lineRule="auto"/>
      </w:pPr>
      <w:bookmarkStart w:id="72" w:name="_ref_1-aa63f9e7f0944c"/>
      <w:r>
        <w:t>Ограничения при возмещении Арендодателем убытков Арендатора</w:t>
      </w:r>
      <w:bookmarkEnd w:id="72"/>
    </w:p>
    <w:p w14:paraId="10EDEA5C" w14:textId="77777777" w:rsidR="00EE44A5" w:rsidRDefault="00803DAC" w:rsidP="00391714">
      <w:pPr>
        <w:pStyle w:val="ab"/>
        <w:numPr>
          <w:ilvl w:val="0"/>
          <w:numId w:val="14"/>
        </w:numPr>
        <w:spacing w:before="0" w:after="0" w:line="240" w:lineRule="auto"/>
        <w:jc w:val="both"/>
      </w:pPr>
      <w:r>
        <w:t>Арендатор вправе требовать возмещения только реального ущерба, упущенная выгода возмещению не подлежит.</w:t>
      </w:r>
    </w:p>
    <w:p w14:paraId="124495AE" w14:textId="448CEEC9" w:rsidR="00EE44A5" w:rsidRDefault="00803DAC" w:rsidP="00391714">
      <w:pPr>
        <w:pStyle w:val="ab"/>
        <w:numPr>
          <w:ilvl w:val="0"/>
          <w:numId w:val="14"/>
        </w:numPr>
        <w:spacing w:before="0" w:after="0" w:line="240" w:lineRule="auto"/>
        <w:jc w:val="both"/>
      </w:pPr>
      <w:r>
        <w:t>Убытки подлежат возмещению в сумме, не превышающей</w:t>
      </w:r>
      <w:r w:rsidR="0013680C">
        <w:t xml:space="preserve"> стоимость </w:t>
      </w:r>
      <w:r w:rsidR="0012649D">
        <w:t>имущества,</w:t>
      </w:r>
      <w:r w:rsidR="0013680C">
        <w:t xml:space="preserve"> переданного на склад</w:t>
      </w:r>
      <w:r>
        <w:t>.</w:t>
      </w:r>
    </w:p>
    <w:p w14:paraId="6C2EE7E9" w14:textId="77777777" w:rsidR="00EE44A5" w:rsidRDefault="00803DAC" w:rsidP="00391714">
      <w:pPr>
        <w:pStyle w:val="1"/>
        <w:spacing w:before="0" w:after="0" w:line="240" w:lineRule="auto"/>
      </w:pPr>
      <w:bookmarkStart w:id="73" w:name="_ref_1-fe34771ada7c40"/>
      <w:r>
        <w:t>Изменение и расторжение договора</w:t>
      </w:r>
      <w:bookmarkEnd w:id="73"/>
    </w:p>
    <w:p w14:paraId="2B654B9B" w14:textId="77777777" w:rsidR="00EE44A5" w:rsidRDefault="00803DAC" w:rsidP="00391714">
      <w:pPr>
        <w:pStyle w:val="2"/>
        <w:spacing w:before="0" w:after="0" w:line="240" w:lineRule="auto"/>
      </w:pPr>
      <w:bookmarkStart w:id="74" w:name="_ref_1-afb7dc22cf4f4c"/>
      <w:r>
        <w:t>Договор может быть изменен или расторгнут по соглашению сторон.</w:t>
      </w:r>
      <w:bookmarkEnd w:id="74"/>
    </w:p>
    <w:p w14:paraId="681251B9" w14:textId="77777777" w:rsidR="00EE44A5" w:rsidRDefault="00803DAC" w:rsidP="00391714">
      <w:pPr>
        <w:pStyle w:val="2"/>
        <w:spacing w:before="0" w:after="0" w:line="240" w:lineRule="auto"/>
      </w:pPr>
      <w:bookmarkStart w:id="75" w:name="_ref_1-8a712ee16fd746"/>
      <w:r>
        <w:t>Расторжение Договора</w:t>
      </w:r>
      <w:bookmarkEnd w:id="75"/>
    </w:p>
    <w:p w14:paraId="504CF2BA" w14:textId="4ECC6538" w:rsidR="0013680C" w:rsidRDefault="0013680C" w:rsidP="00391714">
      <w:pPr>
        <w:pStyle w:val="3"/>
        <w:spacing w:before="0" w:after="0" w:line="240" w:lineRule="auto"/>
      </w:pPr>
      <w:bookmarkStart w:id="76" w:name="_ref_1-48de9e93110246"/>
      <w:r>
        <w:t>Арендатор вправе в одностороннем внесудебном порядке</w:t>
      </w:r>
      <w:r w:rsidR="004D7A76">
        <w:t xml:space="preserve"> предупредив об этом Арендодателя не менее чем за два месяца</w:t>
      </w:r>
      <w:r>
        <w:t>;</w:t>
      </w:r>
    </w:p>
    <w:p w14:paraId="3308A5E2" w14:textId="5D989726" w:rsidR="0013680C" w:rsidRDefault="001F3125" w:rsidP="00391714">
      <w:pPr>
        <w:pStyle w:val="3"/>
        <w:spacing w:before="0" w:after="0" w:line="240" w:lineRule="auto"/>
      </w:pPr>
      <w:r>
        <w:t xml:space="preserve">Арендатор вправе </w:t>
      </w:r>
      <w:r w:rsidR="0013680C">
        <w:t>отказаться от исполнения договора с его соответствующим расторжением во внесудебном порядке в любое время, в случае признания здания аварийным;</w:t>
      </w:r>
    </w:p>
    <w:p w14:paraId="6DD0A08C" w14:textId="05BFEE17" w:rsidR="0013680C" w:rsidRDefault="001F3125" w:rsidP="00391714">
      <w:pPr>
        <w:pStyle w:val="3"/>
        <w:spacing w:before="0" w:after="0" w:line="240" w:lineRule="auto"/>
      </w:pPr>
      <w:r>
        <w:t>Арендатор вправе</w:t>
      </w:r>
      <w:r w:rsidR="0013680C">
        <w:t xml:space="preserve"> отказаться от исполнения договора в том числе, если Арендодатель не поддерживает в исправном состоянии работоспособность систем жизнеобеспечения по тепло-</w:t>
      </w:r>
      <w:proofErr w:type="spellStart"/>
      <w:r w:rsidR="0013680C">
        <w:t>водо</w:t>
      </w:r>
      <w:proofErr w:type="spellEnd"/>
      <w:r w:rsidR="0013680C">
        <w:t>, электроснабжению и водоотведению, не производит их капитальный ремонт в разумные сроки и по мере потребности; систематическая неисправность подтверждается актом независимой организации.</w:t>
      </w:r>
    </w:p>
    <w:p w14:paraId="77AC05B4" w14:textId="362447F8" w:rsidR="0013680C" w:rsidRDefault="001F3125" w:rsidP="00391714">
      <w:pPr>
        <w:pStyle w:val="3"/>
        <w:spacing w:before="0" w:after="0" w:line="240" w:lineRule="auto"/>
      </w:pPr>
      <w:r>
        <w:t>Арендатор вправе</w:t>
      </w:r>
      <w:r w:rsidR="0013680C">
        <w:t xml:space="preserve"> отказаться от исполнения договора в случае принятия закона и подзаконного акта, влияющего на экономическое состояние Арендатора, и делающего условия договора, заведомо невыгодными для Арендодателя;</w:t>
      </w:r>
    </w:p>
    <w:p w14:paraId="1D63CB7F" w14:textId="53DD9F96" w:rsidR="0013680C" w:rsidRDefault="0013680C" w:rsidP="00391714">
      <w:pPr>
        <w:pStyle w:val="3"/>
        <w:numPr>
          <w:ilvl w:val="0"/>
          <w:numId w:val="0"/>
        </w:numPr>
        <w:spacing w:before="0" w:after="0" w:line="240" w:lineRule="auto"/>
      </w:pPr>
      <w:r>
        <w:t>При наличии оснований, предусмотренных пунктом 8.2.1.</w:t>
      </w:r>
      <w:r w:rsidR="0012649D">
        <w:t xml:space="preserve"> – </w:t>
      </w:r>
      <w:r>
        <w:t>8.2.4 настоящего Арендатор, оправляет Арендодателю уведомление о расторжении договора с указанием даты его расторжения. Уведомление отправляется в адрес Арендодателя не позднее, чем за 30 календарных дней до даты расторжения договора.</w:t>
      </w:r>
    </w:p>
    <w:p w14:paraId="1882796B" w14:textId="1AEF5626" w:rsidR="0013680C" w:rsidRDefault="0013680C" w:rsidP="00391714">
      <w:pPr>
        <w:pStyle w:val="3"/>
        <w:spacing w:before="0" w:after="0" w:line="240" w:lineRule="auto"/>
      </w:pPr>
      <w:r>
        <w:t xml:space="preserve"> Арендодатель вправе в одностороннем внесудебном порядке отказаться от исполнения договора в случае неоднократного нарушения Арендатором сроков оплаты арендной платы, установленной пунктом 3.1</w:t>
      </w:r>
      <w:proofErr w:type="gramStart"/>
      <w:r>
        <w:t>. настоящего</w:t>
      </w:r>
      <w:proofErr w:type="gramEnd"/>
      <w:r>
        <w:t xml:space="preserve"> договора.</w:t>
      </w:r>
    </w:p>
    <w:p w14:paraId="2BBB07CA" w14:textId="77777777" w:rsidR="00EE44A5" w:rsidRDefault="00803DAC" w:rsidP="00391714">
      <w:pPr>
        <w:pStyle w:val="3"/>
        <w:spacing w:before="0" w:after="0" w:line="240" w:lineRule="auto"/>
      </w:pPr>
      <w:bookmarkStart w:id="77" w:name="_ref_1-651c3b614e7d40"/>
      <w:bookmarkEnd w:id="76"/>
      <w:r>
        <w:lastRenderedPageBreak/>
        <w:t>По требованию Арендодателя Договор может быть досрочно расторгнут судом в случаях, когда Арендатор:</w:t>
      </w:r>
      <w:bookmarkEnd w:id="77"/>
    </w:p>
    <w:p w14:paraId="4126977D" w14:textId="77777777" w:rsidR="00EE44A5" w:rsidRDefault="00803DAC" w:rsidP="00391714">
      <w:pPr>
        <w:spacing w:before="0" w:after="0" w:line="240" w:lineRule="auto"/>
      </w:pPr>
      <w: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14:paraId="008E7EB7" w14:textId="77777777" w:rsidR="00EE44A5" w:rsidRDefault="00803DAC" w:rsidP="00391714">
      <w:pPr>
        <w:spacing w:before="0" w:after="0" w:line="240" w:lineRule="auto"/>
      </w:pPr>
      <w:r>
        <w:t>2) существенно ухудшает имущество;</w:t>
      </w:r>
    </w:p>
    <w:p w14:paraId="759FDFF6" w14:textId="77777777" w:rsidR="00EE44A5" w:rsidRDefault="00803DAC" w:rsidP="00391714">
      <w:pPr>
        <w:spacing w:before="0" w:after="0" w:line="240" w:lineRule="auto"/>
      </w:pPr>
      <w:r>
        <w:t>3) более двух раз подряд по истечении установленного Договором срока платежа не вносит арендную плату;</w:t>
      </w:r>
    </w:p>
    <w:p w14:paraId="115FC407" w14:textId="77777777" w:rsidR="00EE44A5" w:rsidRDefault="00803DAC" w:rsidP="00391714">
      <w:pPr>
        <w:spacing w:before="0" w:after="0" w:line="240" w:lineRule="auto"/>
      </w:pPr>
      <w:r>
        <w:t>4) не производит капитального ремонта имущества в установленные Договором сроки, а при отсутствии их в Договоре -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14:paraId="21EFEF86" w14:textId="77777777" w:rsidR="00EE44A5" w:rsidRDefault="00803DAC" w:rsidP="00391714">
      <w:pPr>
        <w:spacing w:before="0" w:after="0" w:line="240" w:lineRule="auto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14:paraId="0CC4BD40" w14:textId="77777777" w:rsidR="00EE44A5" w:rsidRDefault="00803DAC" w:rsidP="00391714">
      <w:pPr>
        <w:pStyle w:val="3"/>
        <w:spacing w:before="0" w:after="0" w:line="240" w:lineRule="auto"/>
      </w:pPr>
      <w:bookmarkStart w:id="78" w:name="_ref_1-76f3ee4a0f8444"/>
      <w:r>
        <w:t>По требованию Арендатора Договор может быть досрочно расторгнут судом в следующих случаях:</w:t>
      </w:r>
      <w:bookmarkEnd w:id="78"/>
    </w:p>
    <w:p w14:paraId="729D045B" w14:textId="77777777" w:rsidR="00EE44A5" w:rsidRDefault="00803DAC" w:rsidP="00391714">
      <w:pPr>
        <w:spacing w:before="0" w:after="0" w:line="240" w:lineRule="auto"/>
      </w:pPr>
      <w: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14:paraId="0CBD1B89" w14:textId="77777777" w:rsidR="00EE44A5" w:rsidRDefault="00803DAC" w:rsidP="00391714">
      <w:pPr>
        <w:spacing w:before="0" w:after="0" w:line="240" w:lineRule="auto"/>
      </w:pPr>
      <w: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14:paraId="4DD60FA4" w14:textId="77777777" w:rsidR="00EE44A5" w:rsidRDefault="00803DAC" w:rsidP="00391714">
      <w:pPr>
        <w:spacing w:before="0" w:after="0" w:line="240" w:lineRule="auto"/>
      </w:pPr>
      <w:r>
        <w:t>3) Арендодатель не производит являющийся его обязанностью капитальный ремонт имущества в установленные Договором сроки, а при отсутствии их в Договоре - в разумные сроки;</w:t>
      </w:r>
    </w:p>
    <w:p w14:paraId="2822DB40" w14:textId="14DBCF5C" w:rsidR="00EE44A5" w:rsidRDefault="00803DAC" w:rsidP="00391714">
      <w:pPr>
        <w:spacing w:before="0" w:after="0" w:line="240" w:lineRule="auto"/>
      </w:pPr>
      <w:r>
        <w:t xml:space="preserve">4) </w:t>
      </w:r>
      <w:r w:rsidR="001F3125">
        <w:t>И</w:t>
      </w:r>
      <w:r>
        <w:t>мущество в силу обстоятельств, за которые Арендатор не отвечает, оказалось в состоянии, не пригодном для использования.</w:t>
      </w:r>
    </w:p>
    <w:p w14:paraId="5C41E377" w14:textId="0CFB0341" w:rsidR="00EE44A5" w:rsidRDefault="00803DAC" w:rsidP="00391714">
      <w:pPr>
        <w:pStyle w:val="3"/>
        <w:spacing w:before="0" w:after="0" w:line="240" w:lineRule="auto"/>
      </w:pPr>
      <w:bookmarkStart w:id="79" w:name="_ref_1-9cef28550d094e"/>
      <w:r>
        <w:t>Арендодатель вправе также обратиться в суд с требованием о расторжении Договора при передаче Арендатором третьим лицам имущества или прав на него без согласия Арендодателя.</w:t>
      </w:r>
      <w:bookmarkEnd w:id="79"/>
    </w:p>
    <w:p w14:paraId="66C0356E" w14:textId="77777777" w:rsidR="00EE44A5" w:rsidRDefault="00803DAC" w:rsidP="00391714">
      <w:pPr>
        <w:pStyle w:val="1"/>
        <w:spacing w:before="0" w:after="0" w:line="240" w:lineRule="auto"/>
      </w:pPr>
      <w:bookmarkStart w:id="80" w:name="_ref_1-54a68923eed34e"/>
      <w:r>
        <w:t>Разрешение споров</w:t>
      </w:r>
      <w:bookmarkEnd w:id="80"/>
    </w:p>
    <w:p w14:paraId="6E9E8697" w14:textId="77777777" w:rsidR="00EE44A5" w:rsidRDefault="00803DAC" w:rsidP="00391714">
      <w:pPr>
        <w:pStyle w:val="2"/>
        <w:spacing w:before="0" w:after="0" w:line="240" w:lineRule="auto"/>
      </w:pPr>
      <w:bookmarkStart w:id="81" w:name="_ref_1-114a878b555a45"/>
      <w:r>
        <w:t>Досудебный (претензионный) порядок разрешения споров</w:t>
      </w:r>
      <w:bookmarkEnd w:id="81"/>
    </w:p>
    <w:p w14:paraId="529E43AB" w14:textId="77777777" w:rsidR="00EE44A5" w:rsidRDefault="00803DAC" w:rsidP="00391714">
      <w:pPr>
        <w:pStyle w:val="3"/>
        <w:spacing w:before="0" w:after="0" w:line="240" w:lineRule="auto"/>
      </w:pPr>
      <w:bookmarkStart w:id="82" w:name="_ref_1-ccd70a27f6eb41"/>
      <w: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82"/>
    </w:p>
    <w:p w14:paraId="1C96D7DB" w14:textId="77777777" w:rsidR="00EE44A5" w:rsidRPr="0012649D" w:rsidRDefault="00803DAC" w:rsidP="00391714">
      <w:pPr>
        <w:pStyle w:val="3"/>
        <w:spacing w:before="0" w:after="0" w:line="240" w:lineRule="auto"/>
      </w:pPr>
      <w:bookmarkStart w:id="83" w:name="_ref_1-268b9a7d0e2947"/>
      <w:r>
        <w:t xml:space="preserve">Претензия </w:t>
      </w:r>
      <w:r w:rsidRPr="0012649D">
        <w:t>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83"/>
    </w:p>
    <w:p w14:paraId="61E3B324" w14:textId="73964400" w:rsidR="00EE44A5" w:rsidRPr="0012649D" w:rsidRDefault="00803DAC" w:rsidP="00391714">
      <w:pPr>
        <w:pStyle w:val="3"/>
        <w:spacing w:before="0" w:after="0" w:line="240" w:lineRule="auto"/>
      </w:pPr>
      <w:bookmarkStart w:id="84" w:name="_ref_1-6403178a480744"/>
      <w:r w:rsidRPr="0012649D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13680C" w:rsidRPr="0012649D">
        <w:t xml:space="preserve">10 рабочих дней </w:t>
      </w:r>
      <w:r w:rsidRPr="0012649D">
        <w:t>с момента получения претензии.</w:t>
      </w:r>
      <w:bookmarkEnd w:id="84"/>
    </w:p>
    <w:p w14:paraId="775C49F6" w14:textId="1BDED876" w:rsidR="00EE44A5" w:rsidRPr="0012649D" w:rsidRDefault="00803DAC" w:rsidP="00391714">
      <w:pPr>
        <w:pStyle w:val="3"/>
        <w:spacing w:before="0" w:after="0" w:line="240" w:lineRule="auto"/>
      </w:pPr>
      <w:bookmarkStart w:id="85" w:name="_ref_1-895e7c936dc844"/>
      <w:r w:rsidRPr="0012649D">
        <w:t xml:space="preserve">Заинтересованная сторона вправе передать спор на рассмотрение суда по истечении </w:t>
      </w:r>
      <w:r w:rsidR="0013680C" w:rsidRPr="0012649D">
        <w:t>30 календарных дней</w:t>
      </w:r>
      <w:r w:rsidRPr="0012649D">
        <w:t xml:space="preserve"> со дня </w:t>
      </w:r>
      <w:r w:rsidR="00984D2E" w:rsidRPr="0012649D">
        <w:t>получения претензии Стороной</w:t>
      </w:r>
      <w:r w:rsidRPr="0012649D">
        <w:t>.</w:t>
      </w:r>
      <w:bookmarkEnd w:id="85"/>
    </w:p>
    <w:p w14:paraId="3115477C" w14:textId="77777777" w:rsidR="00EE44A5" w:rsidRDefault="00803DAC" w:rsidP="00391714">
      <w:pPr>
        <w:pStyle w:val="2"/>
        <w:spacing w:before="0" w:after="0" w:line="240" w:lineRule="auto"/>
      </w:pPr>
      <w:bookmarkStart w:id="86" w:name="_ref_1-dbdca15b35c149"/>
      <w:r w:rsidRPr="0012649D">
        <w:t>Споры, вытекающие из Договора</w:t>
      </w:r>
      <w:r>
        <w:t>, рассматриваются арбитражным судом в порядке, установленном законодательством РФ.</w:t>
      </w:r>
      <w:bookmarkEnd w:id="86"/>
    </w:p>
    <w:p w14:paraId="18641C24" w14:textId="77777777" w:rsidR="00EE44A5" w:rsidRDefault="00803DAC" w:rsidP="00391714">
      <w:pPr>
        <w:pStyle w:val="1"/>
        <w:spacing w:before="0" w:after="0" w:line="240" w:lineRule="auto"/>
      </w:pPr>
      <w:bookmarkStart w:id="87" w:name="_ref_1-75de21f11ac742"/>
      <w:r>
        <w:t>Заключительные положения</w:t>
      </w:r>
      <w:bookmarkEnd w:id="87"/>
    </w:p>
    <w:p w14:paraId="415C7E4D" w14:textId="77777777" w:rsidR="00EE44A5" w:rsidRDefault="00803DAC" w:rsidP="00391714">
      <w:pPr>
        <w:pStyle w:val="2"/>
        <w:spacing w:before="0" w:after="0" w:line="240" w:lineRule="auto"/>
      </w:pPr>
      <w:bookmarkStart w:id="88" w:name="_ref_1-59967f56178f42"/>
      <w:r>
        <w:t>Государственную регистрацию Договора осуществляет Арендодатель за свой счет. При этом Арендатор обязуется оказывать содействие, необходимое для своевременной регистрации.</w:t>
      </w:r>
      <w:bookmarkEnd w:id="88"/>
    </w:p>
    <w:p w14:paraId="11EA3864" w14:textId="77777777" w:rsidR="00EE44A5" w:rsidRDefault="00803DAC" w:rsidP="00391714">
      <w:pPr>
        <w:pStyle w:val="2"/>
        <w:spacing w:before="0" w:after="0" w:line="240" w:lineRule="auto"/>
      </w:pPr>
      <w:bookmarkStart w:id="89" w:name="_ref_1-96c153b6d8c34e"/>
      <w: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89"/>
    </w:p>
    <w:p w14:paraId="61821B0F" w14:textId="77777777" w:rsidR="00EE44A5" w:rsidRDefault="00803DAC" w:rsidP="00391714">
      <w:pPr>
        <w:pStyle w:val="ab"/>
        <w:numPr>
          <w:ilvl w:val="0"/>
          <w:numId w:val="15"/>
        </w:numPr>
        <w:spacing w:before="0" w:after="0" w:line="240" w:lineRule="auto"/>
        <w:jc w:val="both"/>
      </w:pPr>
      <w:proofErr w:type="gramStart"/>
      <w:r>
        <w:t>с</w:t>
      </w:r>
      <w:proofErr w:type="gramEnd"/>
      <w:r>
        <w:t xml:space="preserve"> 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5754FA45" w14:textId="77777777" w:rsidR="00EE44A5" w:rsidRDefault="00803DAC" w:rsidP="00391714">
      <w:pPr>
        <w:pStyle w:val="ab"/>
        <w:numPr>
          <w:ilvl w:val="0"/>
          <w:numId w:val="15"/>
        </w:numPr>
        <w:spacing w:before="0" w:after="0" w:line="240" w:lineRule="auto"/>
        <w:jc w:val="both"/>
      </w:pPr>
      <w:proofErr w:type="gramStart"/>
      <w:r>
        <w:t>заказным</w:t>
      </w:r>
      <w:proofErr w:type="gramEnd"/>
      <w:r>
        <w:t xml:space="preserve"> письмом с уведомлением о вручении;</w:t>
      </w:r>
    </w:p>
    <w:p w14:paraId="72121184" w14:textId="7CBBCE28" w:rsidR="00EE44A5" w:rsidRDefault="00803DAC" w:rsidP="00391714">
      <w:pPr>
        <w:pStyle w:val="ab"/>
        <w:numPr>
          <w:ilvl w:val="0"/>
          <w:numId w:val="15"/>
        </w:numPr>
        <w:spacing w:before="0" w:after="0" w:line="240" w:lineRule="auto"/>
        <w:jc w:val="both"/>
      </w:pPr>
      <w:proofErr w:type="gramStart"/>
      <w:r>
        <w:lastRenderedPageBreak/>
        <w:t>электронной</w:t>
      </w:r>
      <w:proofErr w:type="gramEnd"/>
      <w:r>
        <w:t xml:space="preserve"> почтой</w:t>
      </w:r>
      <w:r w:rsidR="00984D2E">
        <w:t xml:space="preserve">, </w:t>
      </w:r>
      <w:r w:rsidR="00984D2E" w:rsidRPr="001F3125">
        <w:t>указанной в главе 11 настоящего договора</w:t>
      </w:r>
      <w:r w:rsidRPr="001F3125">
        <w:t>.</w:t>
      </w:r>
    </w:p>
    <w:p w14:paraId="64D8C5C8" w14:textId="77777777" w:rsidR="00EE44A5" w:rsidRDefault="00803DAC" w:rsidP="00391714">
      <w:pPr>
        <w:pStyle w:val="2"/>
        <w:spacing w:before="0" w:after="0" w:line="240" w:lineRule="auto"/>
      </w:pPr>
      <w:bookmarkStart w:id="90" w:name="_ref_1-5689e0020e8c4b"/>
      <w: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90"/>
    </w:p>
    <w:p w14:paraId="0BFE7CF4" w14:textId="4BE0DB2D" w:rsidR="00EE44A5" w:rsidRDefault="00803DAC" w:rsidP="00391714">
      <w:pPr>
        <w:pStyle w:val="2"/>
        <w:spacing w:before="0" w:after="0" w:line="240" w:lineRule="auto"/>
      </w:pPr>
      <w:bookmarkStart w:id="91" w:name="_ref_1-b093cdd71ce045"/>
      <w:r>
        <w:t xml:space="preserve"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</w:t>
      </w:r>
      <w:bookmarkEnd w:id="91"/>
    </w:p>
    <w:p w14:paraId="3D0C4CD2" w14:textId="0D900E33" w:rsidR="00EE44A5" w:rsidRPr="0012649D" w:rsidRDefault="00803DAC" w:rsidP="00391714">
      <w:pPr>
        <w:pStyle w:val="2"/>
        <w:spacing w:before="0" w:after="0" w:line="240" w:lineRule="auto"/>
      </w:pPr>
      <w:bookmarkStart w:id="92" w:name="_ref_1-5102a2f4c2aa4f"/>
      <w:r>
        <w:t xml:space="preserve">Стороны обязуются уведомлять друг друга о смене реквизитов не </w:t>
      </w:r>
      <w:r w:rsidRPr="0012649D">
        <w:t xml:space="preserve">позднее </w:t>
      </w:r>
      <w:r w:rsidR="00984D2E" w:rsidRPr="0012649D">
        <w:t>2 (двух) дней</w:t>
      </w:r>
      <w:r w:rsidRPr="0012649D">
        <w:t xml:space="preserve"> с момента такого изменения.</w:t>
      </w:r>
      <w:bookmarkEnd w:id="92"/>
    </w:p>
    <w:p w14:paraId="1BEBE643" w14:textId="77777777" w:rsidR="00EE44A5" w:rsidRDefault="00803DAC" w:rsidP="00391714">
      <w:pPr>
        <w:pStyle w:val="2"/>
        <w:spacing w:before="0" w:after="0" w:line="240" w:lineRule="auto"/>
      </w:pPr>
      <w:bookmarkStart w:id="93" w:name="_ref_1-39b91eaf850545"/>
      <w: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93"/>
    </w:p>
    <w:p w14:paraId="43ED673D" w14:textId="77777777" w:rsidR="00EE44A5" w:rsidRDefault="00803DAC" w:rsidP="00391714">
      <w:pPr>
        <w:spacing w:before="0" w:after="0" w:line="240" w:lineRule="auto"/>
      </w:pPr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059E7345" w14:textId="6ACFDF95" w:rsidR="00EE44A5" w:rsidRDefault="00803DAC" w:rsidP="00391714">
      <w:pPr>
        <w:pStyle w:val="2"/>
        <w:spacing w:before="0" w:after="0" w:line="240" w:lineRule="auto"/>
      </w:pPr>
      <w:bookmarkStart w:id="94" w:name="_ref_1-3303677b3a9042"/>
      <w:r>
        <w:t>Договор составлен в</w:t>
      </w:r>
      <w:r w:rsidRPr="0012649D">
        <w:t xml:space="preserve"> </w:t>
      </w:r>
      <w:r w:rsidR="00984D2E" w:rsidRPr="0012649D">
        <w:t xml:space="preserve">3(трех) </w:t>
      </w:r>
      <w:r>
        <w:t>экземплярах, имеющих одинаковую юридическую силу.</w:t>
      </w:r>
      <w:bookmarkEnd w:id="94"/>
    </w:p>
    <w:p w14:paraId="2AB8C4F5" w14:textId="77777777" w:rsidR="00EE44A5" w:rsidRDefault="00803DAC" w:rsidP="00391714">
      <w:pPr>
        <w:pStyle w:val="2"/>
        <w:spacing w:before="0" w:after="0" w:line="240" w:lineRule="auto"/>
      </w:pPr>
      <w:bookmarkStart w:id="95" w:name="_ref_1-cad225b47b7b43"/>
      <w:r>
        <w:t>Приложения к Договору</w:t>
      </w:r>
      <w:bookmarkEnd w:id="95"/>
    </w:p>
    <w:p w14:paraId="0D68A8E6" w14:textId="77777777" w:rsidR="00EE44A5" w:rsidRDefault="00803DAC" w:rsidP="00391714">
      <w:pPr>
        <w:pStyle w:val="3"/>
        <w:spacing w:before="0" w:after="0" w:line="240" w:lineRule="auto"/>
      </w:pPr>
      <w:bookmarkStart w:id="96" w:name="_ref_1-9aac0eeaf51c41"/>
      <w:r>
        <w:t>Копия поэтажного плана с экспликацией</w:t>
      </w:r>
      <w:bookmarkEnd w:id="96"/>
    </w:p>
    <w:p w14:paraId="03243462" w14:textId="75479A17" w:rsidR="00EE44A5" w:rsidRDefault="00803DAC" w:rsidP="00391714">
      <w:pPr>
        <w:pStyle w:val="3"/>
        <w:spacing w:before="0" w:after="0" w:line="240" w:lineRule="auto"/>
      </w:pPr>
      <w:bookmarkStart w:id="97" w:name="_ref_1-b3f2d0ddc80149"/>
      <w:r>
        <w:t xml:space="preserve">Кадастровый паспорт </w:t>
      </w:r>
      <w:r>
        <w:rPr>
          <w:u w:val="single"/>
        </w:rPr>
        <w:t>(наименование объекта)</w:t>
      </w:r>
      <w:r w:rsidR="0012649D">
        <w:rPr>
          <w:u w:val="single"/>
        </w:rPr>
        <w:t xml:space="preserve"> </w:t>
      </w:r>
      <w:r>
        <w:t>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97"/>
    </w:p>
    <w:p w14:paraId="1EFA4941" w14:textId="4A9CC7DC" w:rsidR="00EE44A5" w:rsidRDefault="00803DAC" w:rsidP="00391714">
      <w:pPr>
        <w:pStyle w:val="3"/>
        <w:spacing w:before="0" w:after="0" w:line="240" w:lineRule="auto"/>
      </w:pPr>
      <w:bookmarkStart w:id="98" w:name="_ref_1-64317fa2103246"/>
      <w:r>
        <w:t xml:space="preserve">Технический паспорт </w:t>
      </w:r>
      <w:r>
        <w:rPr>
          <w:u w:val="single"/>
        </w:rPr>
        <w:t>(наименование объекта)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98"/>
    </w:p>
    <w:p w14:paraId="02D8F832" w14:textId="5C7A6A79" w:rsidR="00EE44A5" w:rsidRDefault="00803DAC" w:rsidP="00391714">
      <w:pPr>
        <w:pStyle w:val="3"/>
        <w:spacing w:before="0" w:after="0" w:line="240" w:lineRule="auto"/>
      </w:pPr>
      <w:bookmarkStart w:id="99" w:name="_ref_1-ca959725d70e47"/>
      <w:r>
        <w:t xml:space="preserve">Технический план </w:t>
      </w:r>
      <w:r>
        <w:rPr>
          <w:u w:val="single"/>
        </w:rPr>
        <w:t>(наименование объекта)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99"/>
    </w:p>
    <w:p w14:paraId="58B63568" w14:textId="77777777" w:rsidR="00EE44A5" w:rsidRDefault="00803DAC" w:rsidP="00391714">
      <w:pPr>
        <w:pStyle w:val="3"/>
        <w:spacing w:before="0" w:after="0" w:line="240" w:lineRule="auto"/>
      </w:pPr>
      <w:bookmarkStart w:id="100" w:name="_ref_1-f2c695cfa2ef44"/>
      <w:r>
        <w:rPr>
          <w:u w:val="single"/>
        </w:rPr>
        <w:t>    (</w:t>
      </w:r>
      <w:proofErr w:type="gramStart"/>
      <w:r>
        <w:rPr>
          <w:u w:val="single"/>
        </w:rPr>
        <w:t>наименование</w:t>
      </w:r>
      <w:proofErr w:type="gramEnd"/>
      <w:r>
        <w:rPr>
          <w:u w:val="single"/>
        </w:rPr>
        <w:t xml:space="preserve"> и реквизиты документа, подтверждающего регистрацию права)    </w:t>
      </w:r>
      <w:bookmarkEnd w:id="100"/>
    </w:p>
    <w:p w14:paraId="25058657" w14:textId="77777777" w:rsidR="00EE31A1" w:rsidRPr="00EE31A1" w:rsidRDefault="00803DAC" w:rsidP="00391714">
      <w:pPr>
        <w:pStyle w:val="3"/>
        <w:spacing w:before="0" w:after="0" w:line="240" w:lineRule="auto"/>
      </w:pPr>
      <w:bookmarkStart w:id="101" w:name="_ref_1-5b348aefbb914c"/>
      <w:r w:rsidRPr="00EE31A1">
        <w:rPr>
          <w:u w:val="single"/>
        </w:rPr>
        <w:t>    (</w:t>
      </w:r>
      <w:proofErr w:type="gramStart"/>
      <w:r w:rsidRPr="00EE31A1">
        <w:rPr>
          <w:u w:val="single"/>
        </w:rPr>
        <w:t>наименование</w:t>
      </w:r>
      <w:proofErr w:type="gramEnd"/>
      <w:r w:rsidRPr="00EE31A1">
        <w:rPr>
          <w:u w:val="single"/>
        </w:rPr>
        <w:t xml:space="preserve"> и реквизиты документа, содержащего описание объекта)    </w:t>
      </w:r>
      <w:bookmarkStart w:id="102" w:name="_ref_1-1fb3a164a27447"/>
      <w:bookmarkEnd w:id="101"/>
    </w:p>
    <w:p w14:paraId="686ADB29" w14:textId="5BBAB6D9" w:rsidR="00EE44A5" w:rsidRDefault="00803DAC" w:rsidP="00391714">
      <w:pPr>
        <w:pStyle w:val="3"/>
        <w:numPr>
          <w:ilvl w:val="0"/>
          <w:numId w:val="0"/>
        </w:numPr>
        <w:spacing w:before="0" w:after="0" w:line="240" w:lineRule="auto"/>
        <w:jc w:val="center"/>
      </w:pPr>
      <w:r>
        <w:t>Адреса и реквизиты сторон</w:t>
      </w:r>
      <w:bookmarkEnd w:id="102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EE44A5" w14:paraId="1FB7AEE7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542F58" w14:textId="77777777" w:rsidR="00EE44A5" w:rsidRDefault="00803DAC" w:rsidP="00391714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Арендодатель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915D8" w14:textId="77777777" w:rsidR="00EE44A5" w:rsidRDefault="00803DAC" w:rsidP="00391714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Арендатор</w:t>
            </w:r>
          </w:p>
        </w:tc>
      </w:tr>
      <w:tr w:rsidR="00EE44A5" w14:paraId="1BEDDF61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BD8691" w14:textId="419C17F2" w:rsidR="00EE44A5" w:rsidRDefault="00803DAC" w:rsidP="00391714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>
              <w:t>Наименование:</w:t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  <w:r>
              <w:br/>
              <w:t> Адрес, указанный в ЕГРЮЛ</w:t>
            </w:r>
            <w:r>
              <w:br/>
              <w:t>Почтовый адрес</w:t>
            </w:r>
            <w:r>
              <w:br/>
              <w:t> Телефон</w:t>
            </w:r>
            <w:r>
              <w:br/>
              <w:t> Факс</w:t>
            </w:r>
            <w:r>
              <w:br/>
              <w:t> Электронная почта</w:t>
            </w:r>
            <w:r>
              <w:br/>
              <w:t> ОГРН</w:t>
            </w:r>
            <w:r>
              <w:br/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E060C9" w14:textId="36A19F00" w:rsidR="00EE44A5" w:rsidRDefault="00803DAC" w:rsidP="00391714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>
              <w:t>Наименование:</w:t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  <w:r>
              <w:br/>
              <w:t> Адрес, указанный в ЕГРЮЛ</w:t>
            </w:r>
            <w:r>
              <w:br/>
              <w:t>Почтовый адрес</w:t>
            </w:r>
            <w:r>
              <w:br/>
              <w:t> Телефон</w:t>
            </w:r>
            <w:r>
              <w:br/>
              <w:t> Факс</w:t>
            </w:r>
            <w:r>
              <w:br/>
              <w:t> Электронная почта</w:t>
            </w:r>
            <w:r>
              <w:br/>
              <w:t> ОГРН</w:t>
            </w:r>
            <w:r>
              <w:br/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</w:tr>
      <w:tr w:rsidR="00EE44A5" w14:paraId="5F819989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F9F5658" w14:textId="1FC2C1CD" w:rsidR="00EE44A5" w:rsidRDefault="00803DAC" w:rsidP="00391714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От имени </w:t>
            </w:r>
            <w:proofErr w:type="gramStart"/>
            <w:r>
              <w:t>Арендодателя:</w:t>
            </w:r>
            <w:r>
              <w:br/>
            </w:r>
            <w:r>
              <w:rPr>
                <w:u w:val="single"/>
              </w:rPr>
              <w:t>   </w:t>
            </w:r>
            <w:proofErr w:type="gramEnd"/>
            <w:r>
              <w:rPr>
                <w:u w:val="single"/>
              </w:rPr>
              <w:t xml:space="preserve"> (должность)    </w:t>
            </w:r>
            <w:r>
              <w:br/>
            </w:r>
            <w:r>
              <w:rPr>
                <w:u w:val="single"/>
              </w:rPr>
              <w:t>      (подпи</w:t>
            </w:r>
            <w:r w:rsidR="00EE31A1">
              <w:rPr>
                <w:u w:val="single"/>
              </w:rPr>
              <w:t>с</w:t>
            </w:r>
            <w:r>
              <w:rPr>
                <w:u w:val="single"/>
              </w:rPr>
              <w:t>ь)      </w:t>
            </w:r>
            <w:r>
              <w:t>/</w:t>
            </w:r>
            <w:r>
              <w:rPr>
                <w:u w:val="single"/>
              </w:rPr>
              <w:t>      (Ф.И.О.)        </w:t>
            </w:r>
            <w:r>
              <w:t xml:space="preserve">/ 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EC03A18" w14:textId="0F2089FD" w:rsidR="00EE44A5" w:rsidRDefault="00803DAC" w:rsidP="00391714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От имени </w:t>
            </w:r>
            <w:proofErr w:type="gramStart"/>
            <w:r>
              <w:t>Арендатора:</w:t>
            </w:r>
            <w:r>
              <w:br/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(должность)    </w:t>
            </w:r>
            <w:r>
              <w:br/>
            </w:r>
            <w:r>
              <w:rPr>
                <w:u w:val="single"/>
              </w:rPr>
              <w:t>      (подпись)      </w:t>
            </w:r>
            <w:r>
              <w:t>/</w:t>
            </w:r>
            <w:r>
              <w:rPr>
                <w:u w:val="single"/>
              </w:rPr>
              <w:t>      (Ф.И.О.)        </w:t>
            </w:r>
            <w:r>
              <w:t>/</w:t>
            </w:r>
            <w:r>
              <w:br/>
              <w:t> </w:t>
            </w:r>
          </w:p>
        </w:tc>
      </w:tr>
      <w:tr w:rsidR="00EE44A5" w14:paraId="7490985D" w14:textId="77777777" w:rsidTr="00EE31A1">
        <w:trPr>
          <w:trHeight w:val="65"/>
        </w:trPr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EEFF7" w14:textId="77777777" w:rsidR="00EE44A5" w:rsidRDefault="00803DAC" w:rsidP="00391714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48B691" w14:textId="5B537AA8" w:rsidR="00EE44A5" w:rsidRDefault="00EE31A1" w:rsidP="00391714">
            <w:pPr>
              <w:pStyle w:val="Normalunindented"/>
              <w:keepNext/>
              <w:spacing w:before="0" w:after="0" w:line="240" w:lineRule="auto"/>
              <w:jc w:val="left"/>
            </w:pPr>
            <w:r w:rsidRPr="00EE31A1">
              <w:t>М.П.</w:t>
            </w:r>
          </w:p>
        </w:tc>
      </w:tr>
    </w:tbl>
    <w:p w14:paraId="6A3210C2" w14:textId="77777777" w:rsidR="00EE44A5" w:rsidRDefault="00EE44A5" w:rsidP="00391714">
      <w:pPr>
        <w:spacing w:before="0" w:after="0" w:line="240" w:lineRule="auto"/>
        <w:sectPr w:rsidR="00EE44A5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103" w:name="_docEnd_1"/>
      <w:bookmarkEnd w:id="103"/>
    </w:p>
    <w:p w14:paraId="32F316DF" w14:textId="77777777" w:rsidR="00417A57" w:rsidRDefault="00417A57">
      <w:pPr>
        <w:pStyle w:val="a4"/>
        <w:rPr>
          <w:lang w:val="en-US"/>
        </w:rPr>
      </w:pPr>
      <w:bookmarkStart w:id="104" w:name="_docStart_2"/>
      <w:bookmarkStart w:id="105" w:name="_ref_1-1442eaab1d3e4d"/>
      <w:bookmarkStart w:id="106" w:name="_title_2"/>
      <w:bookmarkEnd w:id="104"/>
    </w:p>
    <w:p w14:paraId="32C13F08" w14:textId="088BE39E" w:rsidR="00417A57" w:rsidRDefault="00417A57" w:rsidP="005279FC">
      <w:pPr>
        <w:pStyle w:val="a4"/>
        <w:spacing w:before="0" w:after="0"/>
        <w:ind w:firstLine="6521"/>
        <w:rPr>
          <w:lang w:val="en-US"/>
        </w:rPr>
      </w:pPr>
      <w:proofErr w:type="spellStart"/>
      <w:r>
        <w:rPr>
          <w:lang w:val="en-US"/>
        </w:rPr>
        <w:t>Приложение</w:t>
      </w:r>
      <w:proofErr w:type="spellEnd"/>
      <w:r>
        <w:rPr>
          <w:lang w:val="en-US"/>
        </w:rPr>
        <w:t xml:space="preserve"> №1</w:t>
      </w:r>
    </w:p>
    <w:p w14:paraId="00C3F89E" w14:textId="77777777" w:rsidR="005279FC" w:rsidRPr="005279FC" w:rsidRDefault="00417A57" w:rsidP="005279FC">
      <w:pPr>
        <w:spacing w:before="0" w:after="0" w:line="240" w:lineRule="atLeast"/>
        <w:ind w:left="6237" w:firstLine="0"/>
        <w:rPr>
          <w:sz w:val="20"/>
          <w:szCs w:val="20"/>
        </w:rPr>
      </w:pPr>
      <w:r w:rsidRPr="005279FC">
        <w:rPr>
          <w:sz w:val="20"/>
          <w:szCs w:val="20"/>
        </w:rPr>
        <w:t xml:space="preserve">К Договору аренды складских помещений с прилегающей территорией </w:t>
      </w:r>
      <w:r w:rsidR="005279FC" w:rsidRPr="005279FC">
        <w:rPr>
          <w:sz w:val="20"/>
          <w:szCs w:val="20"/>
        </w:rPr>
        <w:t xml:space="preserve">для хранения электротехнического оборудования и компонентов для нужд </w:t>
      </w:r>
    </w:p>
    <w:p w14:paraId="79A7DF83" w14:textId="24420F66" w:rsidR="00417A57" w:rsidRPr="00417A57" w:rsidRDefault="005279FC" w:rsidP="005279FC">
      <w:pPr>
        <w:spacing w:before="0" w:after="0" w:line="240" w:lineRule="atLeast"/>
        <w:ind w:left="6237" w:firstLine="0"/>
      </w:pPr>
      <w:proofErr w:type="gramStart"/>
      <w:r w:rsidRPr="005279FC">
        <w:rPr>
          <w:sz w:val="20"/>
          <w:szCs w:val="20"/>
        </w:rPr>
        <w:t>территориальной</w:t>
      </w:r>
      <w:proofErr w:type="gramEnd"/>
      <w:r w:rsidRPr="005279FC">
        <w:rPr>
          <w:sz w:val="20"/>
          <w:szCs w:val="20"/>
        </w:rPr>
        <w:t xml:space="preserve"> сетевой организации ООО «</w:t>
      </w:r>
      <w:proofErr w:type="spellStart"/>
      <w:r w:rsidRPr="005279FC">
        <w:rPr>
          <w:sz w:val="20"/>
          <w:szCs w:val="20"/>
        </w:rPr>
        <w:t>Горэлектро</w:t>
      </w:r>
      <w:proofErr w:type="spellEnd"/>
      <w:r w:rsidRPr="005279F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417A57" w:rsidRPr="00417A57">
        <w:t>№__ от “__”_________2021г.</w:t>
      </w:r>
    </w:p>
    <w:p w14:paraId="3A9BDD77" w14:textId="77777777" w:rsidR="00417A57" w:rsidRDefault="00417A57" w:rsidP="005279FC">
      <w:pPr>
        <w:pStyle w:val="a4"/>
        <w:spacing w:before="0" w:after="0"/>
        <w:rPr>
          <w:sz w:val="24"/>
          <w:szCs w:val="24"/>
        </w:rPr>
      </w:pPr>
    </w:p>
    <w:p w14:paraId="5E3DEDCB" w14:textId="77777777" w:rsidR="005279FC" w:rsidRPr="005279FC" w:rsidRDefault="005279FC" w:rsidP="005279FC"/>
    <w:p w14:paraId="65A83CED" w14:textId="77777777" w:rsidR="005279FC" w:rsidRPr="005279FC" w:rsidRDefault="00803DAC" w:rsidP="005279FC">
      <w:pPr>
        <w:spacing w:after="0" w:line="240" w:lineRule="auto"/>
        <w:jc w:val="center"/>
        <w:rPr>
          <w:b/>
          <w:sz w:val="24"/>
          <w:szCs w:val="24"/>
        </w:rPr>
      </w:pPr>
      <w:r w:rsidRPr="005279FC">
        <w:rPr>
          <w:b/>
          <w:sz w:val="24"/>
          <w:szCs w:val="24"/>
        </w:rPr>
        <w:t>АКТ</w:t>
      </w:r>
      <w:r w:rsidRPr="005279FC">
        <w:rPr>
          <w:b/>
          <w:sz w:val="24"/>
          <w:szCs w:val="24"/>
        </w:rPr>
        <w:br/>
        <w:t>приема-передачи </w:t>
      </w:r>
      <w:bookmarkEnd w:id="105"/>
      <w:bookmarkEnd w:id="106"/>
      <w:r w:rsidR="005279FC" w:rsidRPr="005279FC">
        <w:rPr>
          <w:b/>
          <w:sz w:val="24"/>
          <w:szCs w:val="24"/>
        </w:rPr>
        <w:t xml:space="preserve">складских помещений с прилегающей территорией для хранения электротехнического оборудования и компонентов для нужд </w:t>
      </w:r>
    </w:p>
    <w:p w14:paraId="59C9F693" w14:textId="02362DFD" w:rsidR="00EE44A5" w:rsidRPr="005279FC" w:rsidRDefault="005279FC" w:rsidP="005279FC">
      <w:pPr>
        <w:pStyle w:val="a4"/>
        <w:spacing w:before="0" w:after="0"/>
        <w:rPr>
          <w:sz w:val="24"/>
          <w:szCs w:val="24"/>
        </w:rPr>
      </w:pPr>
      <w:proofErr w:type="gramStart"/>
      <w:r w:rsidRPr="005279FC">
        <w:rPr>
          <w:sz w:val="24"/>
          <w:szCs w:val="24"/>
        </w:rPr>
        <w:t>территориальной</w:t>
      </w:r>
      <w:proofErr w:type="gramEnd"/>
      <w:r w:rsidRPr="005279FC">
        <w:rPr>
          <w:sz w:val="24"/>
          <w:szCs w:val="24"/>
        </w:rPr>
        <w:t xml:space="preserve"> сетевой организации ООО «</w:t>
      </w:r>
      <w:proofErr w:type="spellStart"/>
      <w:r w:rsidRPr="005279FC">
        <w:rPr>
          <w:sz w:val="24"/>
          <w:szCs w:val="24"/>
        </w:rPr>
        <w:t>Горэлектро</w:t>
      </w:r>
      <w:proofErr w:type="spellEnd"/>
      <w:r w:rsidRPr="005279FC">
        <w:rPr>
          <w:sz w:val="24"/>
          <w:szCs w:val="24"/>
        </w:rPr>
        <w:t>»</w:t>
      </w:r>
    </w:p>
    <w:p w14:paraId="7C0A9128" w14:textId="77777777" w:rsidR="005279FC" w:rsidRPr="005279FC" w:rsidRDefault="005279FC" w:rsidP="005279FC">
      <w:pPr>
        <w:spacing w:before="0"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3"/>
        <w:gridCol w:w="2433"/>
      </w:tblGrid>
      <w:tr w:rsidR="00EE44A5" w:rsidRPr="005279FC" w14:paraId="59337CDE" w14:textId="77777777">
        <w:tc>
          <w:tcPr>
            <w:tcW w:w="3700" w:type="pct"/>
          </w:tcPr>
          <w:p w14:paraId="34054324" w14:textId="1AD12A21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  <w:rPr>
                <w:lang w:val="en-US"/>
              </w:rPr>
            </w:pPr>
            <w:r w:rsidRPr="005279FC">
              <w:t xml:space="preserve">г. </w:t>
            </w:r>
            <w:r w:rsidRPr="005279FC">
              <w:rPr>
                <w:u w:val="single"/>
              </w:rPr>
              <w:t> </w:t>
            </w:r>
            <w:proofErr w:type="spellStart"/>
            <w:r w:rsidR="00417A57" w:rsidRPr="005279FC">
              <w:rPr>
                <w:u w:val="single"/>
                <w:lang w:val="en-US"/>
              </w:rPr>
              <w:t>Смоленск</w:t>
            </w:r>
            <w:proofErr w:type="spellEnd"/>
          </w:p>
        </w:tc>
        <w:tc>
          <w:tcPr>
            <w:tcW w:w="1300" w:type="pct"/>
          </w:tcPr>
          <w:p w14:paraId="4D02C0AB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>"</w:t>
            </w:r>
            <w:r w:rsidRPr="005279FC">
              <w:rPr>
                <w:u w:val="single"/>
              </w:rPr>
              <w:t>       </w:t>
            </w:r>
            <w:r w:rsidRPr="005279FC">
              <w:t>"</w:t>
            </w:r>
            <w:r w:rsidRPr="005279FC">
              <w:rPr>
                <w:u w:val="single"/>
              </w:rPr>
              <w:t>               </w:t>
            </w:r>
            <w:r w:rsidRPr="005279FC">
              <w:t xml:space="preserve"> </w:t>
            </w:r>
            <w:r w:rsidRPr="005279FC">
              <w:rPr>
                <w:u w:val="single"/>
              </w:rPr>
              <w:t>       </w:t>
            </w:r>
            <w:r w:rsidRPr="005279FC">
              <w:t xml:space="preserve"> г.</w:t>
            </w:r>
          </w:p>
          <w:p w14:paraId="7DA6420D" w14:textId="77777777" w:rsidR="005279FC" w:rsidRDefault="005279FC" w:rsidP="005279FC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48ED7878" w14:textId="77777777" w:rsidR="005279FC" w:rsidRPr="005279FC" w:rsidRDefault="005279FC" w:rsidP="005279FC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</w:tbl>
    <w:p w14:paraId="274A325B" w14:textId="77777777" w:rsidR="00EE44A5" w:rsidRPr="005279FC" w:rsidRDefault="00803DAC" w:rsidP="005279FC">
      <w:pPr>
        <w:spacing w:before="0" w:after="0" w:line="240" w:lineRule="auto"/>
      </w:pPr>
      <w:r w:rsidRPr="005279FC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5279FC">
        <w:t>, далее именуем</w:t>
      </w:r>
      <w:r w:rsidRPr="005279FC">
        <w:rPr>
          <w:u w:val="single"/>
        </w:rPr>
        <w:t>       </w:t>
      </w:r>
      <w:r w:rsidRPr="005279FC">
        <w:t xml:space="preserve"> "Арендодатель", в лице  </w:t>
      </w:r>
      <w:r w:rsidRPr="005279FC">
        <w:rPr>
          <w:u w:val="single"/>
        </w:rPr>
        <w:t>                (должность)                </w:t>
      </w:r>
      <w:r w:rsidRPr="005279FC">
        <w:t xml:space="preserve"> </w:t>
      </w:r>
      <w:r w:rsidRPr="005279FC">
        <w:rPr>
          <w:u w:val="single"/>
        </w:rPr>
        <w:t>                                (Ф.И.О.)                                </w:t>
      </w:r>
      <w:r w:rsidRPr="005279FC">
        <w:t xml:space="preserve">, действующего в соответствии с </w:t>
      </w:r>
      <w:r w:rsidRPr="005279FC">
        <w:rPr>
          <w:u w:val="single"/>
        </w:rPr>
        <w:t>    (наименование документа, подтверждающего полномочия)    </w:t>
      </w:r>
      <w:r w:rsidRPr="005279FC">
        <w:t xml:space="preserve"> № </w:t>
      </w:r>
      <w:r w:rsidRPr="005279FC">
        <w:rPr>
          <w:u w:val="single"/>
        </w:rPr>
        <w:t>                   </w:t>
      </w:r>
      <w:r w:rsidRPr="005279FC">
        <w:t xml:space="preserve"> от  "</w:t>
      </w:r>
      <w:r w:rsidRPr="005279FC">
        <w:rPr>
          <w:u w:val="single"/>
        </w:rPr>
        <w:t>       </w:t>
      </w:r>
      <w:r w:rsidRPr="005279FC">
        <w:t xml:space="preserve">" </w:t>
      </w:r>
      <w:r w:rsidRPr="005279FC">
        <w:rPr>
          <w:u w:val="single"/>
        </w:rPr>
        <w:t>               </w:t>
      </w:r>
      <w:r w:rsidRPr="005279FC">
        <w:t xml:space="preserve"> </w:t>
      </w:r>
      <w:r w:rsidRPr="005279FC">
        <w:rPr>
          <w:u w:val="single"/>
        </w:rPr>
        <w:t>       </w:t>
      </w:r>
      <w:r w:rsidRPr="005279FC">
        <w:t xml:space="preserve"> г. и на основании Устава, с одной стороны и </w:t>
      </w:r>
      <w:r w:rsidRPr="005279FC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5279FC">
        <w:t>, далее именуем</w:t>
      </w:r>
      <w:r w:rsidRPr="005279FC">
        <w:rPr>
          <w:u w:val="single"/>
        </w:rPr>
        <w:t>       </w:t>
      </w:r>
      <w:r w:rsidRPr="005279FC">
        <w:t xml:space="preserve"> "Арендатор", в лице </w:t>
      </w:r>
      <w:r w:rsidRPr="005279FC">
        <w:rPr>
          <w:u w:val="single"/>
        </w:rPr>
        <w:t>                (должность)                </w:t>
      </w:r>
      <w:r w:rsidRPr="005279FC">
        <w:t xml:space="preserve"> </w:t>
      </w:r>
      <w:r w:rsidRPr="005279FC">
        <w:rPr>
          <w:u w:val="single"/>
        </w:rPr>
        <w:t>                                (Ф.И.О.)                                </w:t>
      </w:r>
      <w:r w:rsidRPr="005279FC">
        <w:t xml:space="preserve">, действующего в соответствии с </w:t>
      </w:r>
      <w:r w:rsidRPr="005279FC">
        <w:rPr>
          <w:u w:val="single"/>
        </w:rPr>
        <w:t>    (наименование документа, подтверждающего полномочия)    </w:t>
      </w:r>
      <w:r w:rsidRPr="005279FC">
        <w:t xml:space="preserve"> № </w:t>
      </w:r>
      <w:r w:rsidRPr="005279FC">
        <w:rPr>
          <w:u w:val="single"/>
        </w:rPr>
        <w:t>                   </w:t>
      </w:r>
      <w:r w:rsidRPr="005279FC">
        <w:t xml:space="preserve"> от  "</w:t>
      </w:r>
      <w:r w:rsidRPr="005279FC">
        <w:rPr>
          <w:u w:val="single"/>
        </w:rPr>
        <w:t>       </w:t>
      </w:r>
      <w:r w:rsidRPr="005279FC">
        <w:t xml:space="preserve">" </w:t>
      </w:r>
      <w:r w:rsidRPr="005279FC">
        <w:rPr>
          <w:u w:val="single"/>
        </w:rPr>
        <w:t>               </w:t>
      </w:r>
      <w:r w:rsidRPr="005279FC">
        <w:t xml:space="preserve"> </w:t>
      </w:r>
      <w:r w:rsidRPr="005279FC">
        <w:rPr>
          <w:u w:val="single"/>
        </w:rPr>
        <w:t>       </w:t>
      </w:r>
      <w:r w:rsidRPr="005279FC">
        <w:t xml:space="preserve"> г. и на основании Устава, с другой стороны составили настоящий акт по договору аренды нежилого помещения № </w:t>
      </w:r>
      <w:r w:rsidRPr="005279FC">
        <w:rPr>
          <w:u w:val="single"/>
        </w:rPr>
        <w:t>         </w:t>
      </w:r>
      <w:r w:rsidRPr="005279FC">
        <w:t xml:space="preserve"> от "</w:t>
      </w:r>
      <w:r w:rsidRPr="005279FC">
        <w:rPr>
          <w:u w:val="single"/>
        </w:rPr>
        <w:t>       </w:t>
      </w:r>
      <w:r w:rsidRPr="005279FC">
        <w:t>"</w:t>
      </w:r>
      <w:r w:rsidRPr="005279FC">
        <w:rPr>
          <w:u w:val="single"/>
        </w:rPr>
        <w:t>                     </w:t>
      </w:r>
      <w:r w:rsidRPr="005279FC">
        <w:t xml:space="preserve"> </w:t>
      </w:r>
      <w:r w:rsidRPr="005279FC">
        <w:rPr>
          <w:u w:val="single"/>
        </w:rPr>
        <w:t>       </w:t>
      </w:r>
      <w:r w:rsidRPr="005279FC">
        <w:t xml:space="preserve"> г. (далее – Акт, Договор соответственно) о нижеследующем:</w:t>
      </w:r>
    </w:p>
    <w:p w14:paraId="68F2AB32" w14:textId="77777777" w:rsidR="00417A57" w:rsidRPr="005279FC" w:rsidRDefault="00803DAC" w:rsidP="005279FC">
      <w:pPr>
        <w:pStyle w:val="heading1normal"/>
        <w:numPr>
          <w:ilvl w:val="0"/>
          <w:numId w:val="16"/>
        </w:numPr>
        <w:spacing w:before="0" w:after="0" w:line="240" w:lineRule="auto"/>
      </w:pPr>
      <w:bookmarkStart w:id="107" w:name="_ref_1-c4004efde16046"/>
      <w:r w:rsidRPr="005279FC">
        <w:t xml:space="preserve">В соответствии с Договором Арендодатель передал, а Арендатор принял во временное пользование </w:t>
      </w:r>
      <w:proofErr w:type="gramStart"/>
      <w:r w:rsidRPr="005279FC">
        <w:t xml:space="preserve">следующее </w:t>
      </w:r>
      <w:r w:rsidR="00417A57" w:rsidRPr="005279FC">
        <w:t>:</w:t>
      </w:r>
      <w:proofErr w:type="gramEnd"/>
    </w:p>
    <w:p w14:paraId="647AA180" w14:textId="409E852A" w:rsidR="00EE44A5" w:rsidRPr="005279FC" w:rsidRDefault="00803DAC" w:rsidP="005279FC">
      <w:pPr>
        <w:pStyle w:val="heading1normal"/>
        <w:numPr>
          <w:ilvl w:val="0"/>
          <w:numId w:val="0"/>
        </w:numPr>
        <w:spacing w:before="0" w:after="0" w:line="240" w:lineRule="auto"/>
        <w:ind w:left="482"/>
      </w:pPr>
      <w:proofErr w:type="gramStart"/>
      <w:r w:rsidRPr="005279FC">
        <w:t>нежилое</w:t>
      </w:r>
      <w:proofErr w:type="gramEnd"/>
      <w:r w:rsidRPr="005279FC">
        <w:t xml:space="preserve"> помещение, расположенное в здании (сооружении) по адресу: </w:t>
      </w:r>
      <w:r w:rsidRPr="005279FC">
        <w:rPr>
          <w:u w:val="single"/>
        </w:rPr>
        <w:t>                                                                      </w:t>
      </w:r>
      <w:r w:rsidRPr="005279FC">
        <w:t xml:space="preserve"> (далее – имущество или помещение):</w:t>
      </w:r>
      <w:bookmarkEnd w:id="107"/>
    </w:p>
    <w:p w14:paraId="4F92A08A" w14:textId="77777777" w:rsidR="00EE44A5" w:rsidRPr="005279FC" w:rsidRDefault="00803DAC" w:rsidP="005279FC">
      <w:pPr>
        <w:spacing w:before="0" w:after="0" w:line="240" w:lineRule="auto"/>
      </w:pPr>
      <w:r w:rsidRPr="005279FC">
        <w:t xml:space="preserve">Функциональное </w:t>
      </w:r>
      <w:proofErr w:type="gramStart"/>
      <w:r w:rsidRPr="005279FC">
        <w:t xml:space="preserve">назначение: </w:t>
      </w:r>
      <w:r w:rsidRPr="005279FC">
        <w:rPr>
          <w:u w:val="single"/>
        </w:rPr>
        <w:t xml:space="preserve">  </w:t>
      </w:r>
      <w:proofErr w:type="gramEnd"/>
      <w:r w:rsidRPr="005279FC">
        <w:rPr>
          <w:u w:val="single"/>
        </w:rPr>
        <w:t>                                                </w:t>
      </w:r>
      <w:r w:rsidRPr="005279FC">
        <w:t>.</w:t>
      </w:r>
    </w:p>
    <w:p w14:paraId="47259D55" w14:textId="77777777" w:rsidR="00EE44A5" w:rsidRPr="005279FC" w:rsidRDefault="00803DAC" w:rsidP="005279FC">
      <w:pPr>
        <w:spacing w:before="0" w:after="0" w:line="240" w:lineRule="auto"/>
      </w:pPr>
      <w:r w:rsidRPr="005279FC">
        <w:t xml:space="preserve">Кадастровый (условный) </w:t>
      </w:r>
      <w:proofErr w:type="gramStart"/>
      <w:r w:rsidRPr="005279FC">
        <w:t xml:space="preserve">номер: </w:t>
      </w:r>
      <w:r w:rsidRPr="005279FC">
        <w:rPr>
          <w:u w:val="single"/>
        </w:rPr>
        <w:t xml:space="preserve">  </w:t>
      </w:r>
      <w:proofErr w:type="gramEnd"/>
      <w:r w:rsidRPr="005279FC">
        <w:rPr>
          <w:u w:val="single"/>
        </w:rPr>
        <w:t>                                              </w:t>
      </w:r>
      <w:r w:rsidRPr="005279FC">
        <w:t xml:space="preserve">, присвоен </w:t>
      </w:r>
      <w:r w:rsidRPr="005279FC">
        <w:rPr>
          <w:u w:val="single"/>
        </w:rPr>
        <w:t>    (кем и когда)    </w:t>
      </w:r>
      <w:r w:rsidRPr="005279FC">
        <w:t>.</w:t>
      </w:r>
    </w:p>
    <w:p w14:paraId="09119F7F" w14:textId="77777777" w:rsidR="00EE44A5" w:rsidRPr="005279FC" w:rsidRDefault="00803DAC" w:rsidP="005279FC">
      <w:pPr>
        <w:spacing w:before="0" w:after="0" w:line="240" w:lineRule="auto"/>
      </w:pPr>
      <w:r w:rsidRPr="005279FC">
        <w:t xml:space="preserve">Ранее присвоенный учетный </w:t>
      </w:r>
      <w:proofErr w:type="gramStart"/>
      <w:r w:rsidRPr="005279FC">
        <w:t xml:space="preserve">номер: </w:t>
      </w:r>
      <w:r w:rsidRPr="005279FC">
        <w:rPr>
          <w:u w:val="single"/>
        </w:rPr>
        <w:t xml:space="preserve">  </w:t>
      </w:r>
      <w:proofErr w:type="gramEnd"/>
      <w:r w:rsidRPr="005279FC">
        <w:rPr>
          <w:u w:val="single"/>
        </w:rPr>
        <w:t>  (кадастровый, условный, инвентарный)    </w:t>
      </w:r>
      <w:r w:rsidRPr="005279FC">
        <w:t xml:space="preserve">, присвоен </w:t>
      </w:r>
      <w:r w:rsidRPr="005279FC">
        <w:rPr>
          <w:u w:val="single"/>
        </w:rPr>
        <w:t>    (кем и когда)    </w:t>
      </w:r>
      <w:r w:rsidRPr="005279FC">
        <w:t>.</w:t>
      </w:r>
    </w:p>
    <w:p w14:paraId="042087E8" w14:textId="77777777" w:rsidR="00EE44A5" w:rsidRPr="005279FC" w:rsidRDefault="00803DAC" w:rsidP="005279FC">
      <w:pPr>
        <w:spacing w:before="0" w:after="0" w:line="240" w:lineRule="auto"/>
      </w:pPr>
      <w:r w:rsidRPr="005279FC">
        <w:t xml:space="preserve">Общая </w:t>
      </w:r>
      <w:proofErr w:type="gramStart"/>
      <w:r w:rsidRPr="005279FC">
        <w:t xml:space="preserve">площадь: </w:t>
      </w:r>
      <w:r w:rsidRPr="005279FC">
        <w:rPr>
          <w:u w:val="single"/>
        </w:rPr>
        <w:t xml:space="preserve">  </w:t>
      </w:r>
      <w:proofErr w:type="gramEnd"/>
      <w:r w:rsidRPr="005279FC">
        <w:rPr>
          <w:u w:val="single"/>
        </w:rPr>
        <w:t>                </w:t>
      </w:r>
      <w:r w:rsidRPr="005279FC">
        <w:t xml:space="preserve"> кв. м.</w:t>
      </w:r>
    </w:p>
    <w:p w14:paraId="6F0A8EAB" w14:textId="77777777" w:rsidR="00EE44A5" w:rsidRPr="005279FC" w:rsidRDefault="00803DAC" w:rsidP="005279FC">
      <w:pPr>
        <w:spacing w:before="0" w:after="0" w:line="240" w:lineRule="auto"/>
      </w:pPr>
      <w:r w:rsidRPr="005279FC">
        <w:t xml:space="preserve">Расположено на </w:t>
      </w:r>
      <w:r w:rsidRPr="005279FC">
        <w:rPr>
          <w:u w:val="single"/>
        </w:rPr>
        <w:t>            </w:t>
      </w:r>
      <w:r w:rsidRPr="005279FC">
        <w:t xml:space="preserve"> этаже (-ах).</w:t>
      </w:r>
    </w:p>
    <w:p w14:paraId="03102997" w14:textId="77777777" w:rsidR="00EE44A5" w:rsidRPr="005279FC" w:rsidRDefault="00803DAC" w:rsidP="005279FC">
      <w:pPr>
        <w:spacing w:before="0" w:after="0" w:line="240" w:lineRule="auto"/>
      </w:pPr>
      <w:r w:rsidRPr="005279FC">
        <w:t>Номер на поэтажном плане здания (сооружения</w:t>
      </w:r>
      <w:proofErr w:type="gramStart"/>
      <w:r w:rsidRPr="005279FC">
        <w:t xml:space="preserve">): </w:t>
      </w:r>
      <w:r w:rsidRPr="005279FC">
        <w:rPr>
          <w:u w:val="single"/>
        </w:rPr>
        <w:t xml:space="preserve">  </w:t>
      </w:r>
      <w:proofErr w:type="gramEnd"/>
      <w:r w:rsidRPr="005279FC">
        <w:rPr>
          <w:u w:val="single"/>
        </w:rPr>
        <w:t>                                  </w:t>
      </w:r>
      <w:r w:rsidRPr="005279FC">
        <w:t>.</w:t>
      </w:r>
    </w:p>
    <w:p w14:paraId="1E1835E3" w14:textId="77777777" w:rsidR="00EE44A5" w:rsidRPr="005279FC" w:rsidRDefault="00803DAC" w:rsidP="005279FC">
      <w:pPr>
        <w:spacing w:before="0" w:after="0" w:line="240" w:lineRule="auto"/>
      </w:pPr>
      <w:r w:rsidRPr="005279FC">
        <w:t xml:space="preserve">Границы передаваемого в аренду помещения отмечены на стр. № </w:t>
      </w:r>
      <w:r w:rsidRPr="005279FC">
        <w:rPr>
          <w:u w:val="single"/>
        </w:rPr>
        <w:t>          </w:t>
      </w:r>
      <w:r w:rsidRPr="005279FC">
        <w:t xml:space="preserve"> копии поэтажного плана с экспликацией (Приложение № </w:t>
      </w:r>
      <w:r w:rsidRPr="005279FC">
        <w:rPr>
          <w:u w:val="single"/>
        </w:rPr>
        <w:t>        </w:t>
      </w:r>
      <w:r w:rsidRPr="005279FC">
        <w:t xml:space="preserve"> к Договору).</w:t>
      </w:r>
    </w:p>
    <w:p w14:paraId="654A03A3" w14:textId="2207D9AF" w:rsidR="00417A57" w:rsidRPr="005279FC" w:rsidRDefault="00417A57" w:rsidP="005279FC">
      <w:pPr>
        <w:spacing w:before="0" w:after="0" w:line="240" w:lineRule="auto"/>
      </w:pPr>
      <w:r w:rsidRPr="005279FC">
        <w:t xml:space="preserve">Земельный участок площадью ________ </w:t>
      </w:r>
      <w:proofErr w:type="spellStart"/>
      <w:r w:rsidRPr="005279FC">
        <w:t>кв.м</w:t>
      </w:r>
      <w:proofErr w:type="spellEnd"/>
      <w:r w:rsidRPr="005279FC">
        <w:t>., с кадастровым номером ________________________________ с организованным круглогодичным</w:t>
      </w:r>
      <w:r w:rsidR="00D25FBE" w:rsidRPr="005279FC">
        <w:t xml:space="preserve"> подъездом, погрузо-разгрузочным местом, автомобильной стоянкой.</w:t>
      </w:r>
    </w:p>
    <w:p w14:paraId="023BD13C" w14:textId="77777777" w:rsidR="00EE44A5" w:rsidRPr="005279FC" w:rsidRDefault="00803DAC" w:rsidP="005279FC">
      <w:pPr>
        <w:pStyle w:val="heading1normal"/>
        <w:spacing w:before="0" w:after="0" w:line="240" w:lineRule="auto"/>
      </w:pPr>
      <w:bookmarkStart w:id="108" w:name="_ref_1-1ef5fffd24994c"/>
      <w:r w:rsidRPr="005279FC">
        <w:t>Одновременно с помещением Арендодатель передал Арендатору следующие принадлежности:</w:t>
      </w:r>
      <w:bookmarkEnd w:id="108"/>
    </w:p>
    <w:p w14:paraId="4BD699A0" w14:textId="77777777" w:rsidR="00EE44A5" w:rsidRPr="005279FC" w:rsidRDefault="00803DAC" w:rsidP="005279FC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proofErr w:type="gramStart"/>
      <w:r w:rsidRPr="005279FC">
        <w:t>оборудование</w:t>
      </w:r>
      <w:proofErr w:type="gramEnd"/>
      <w:r w:rsidRPr="005279FC">
        <w:t xml:space="preserve"> системы электроснабжения: </w:t>
      </w:r>
      <w:r w:rsidRPr="005279FC">
        <w:rPr>
          <w:u w:val="single"/>
        </w:rPr>
        <w:t>                                                      </w:t>
      </w:r>
      <w:r w:rsidRPr="005279FC">
        <w:t>;</w:t>
      </w:r>
    </w:p>
    <w:p w14:paraId="02D07D20" w14:textId="3BDEA12B" w:rsidR="00EE44A5" w:rsidRPr="005279FC" w:rsidRDefault="00803DAC" w:rsidP="005279FC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proofErr w:type="gramStart"/>
      <w:r w:rsidRPr="005279FC">
        <w:t>оборудование</w:t>
      </w:r>
      <w:proofErr w:type="gramEnd"/>
      <w:r w:rsidRPr="005279FC">
        <w:t xml:space="preserve"> системы освещения:</w:t>
      </w:r>
      <w:r w:rsidRPr="005279FC">
        <w:rPr>
          <w:u w:val="single"/>
        </w:rPr>
        <w:t>    (вид и количество осветительных приборов, выключателей)    </w:t>
      </w:r>
      <w:r w:rsidRPr="005279FC">
        <w:t>;</w:t>
      </w:r>
    </w:p>
    <w:p w14:paraId="135CF19F" w14:textId="77777777" w:rsidR="00EE44A5" w:rsidRPr="005279FC" w:rsidRDefault="00803DAC" w:rsidP="005279FC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proofErr w:type="gramStart"/>
      <w:r w:rsidRPr="005279FC">
        <w:t>оборудование</w:t>
      </w:r>
      <w:proofErr w:type="gramEnd"/>
      <w:r w:rsidRPr="005279FC">
        <w:t xml:space="preserve"> системы теплоснабжения: </w:t>
      </w:r>
      <w:r w:rsidRPr="005279FC">
        <w:rPr>
          <w:u w:val="single"/>
        </w:rPr>
        <w:t>    (сведения о количестве радиаторов, их секций и др.)    </w:t>
      </w:r>
      <w:r w:rsidRPr="005279FC">
        <w:t>;</w:t>
      </w:r>
    </w:p>
    <w:p w14:paraId="6FAE0EB1" w14:textId="17C6C9EC" w:rsidR="00EE44A5" w:rsidRPr="005279FC" w:rsidRDefault="00803DAC" w:rsidP="005279FC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r w:rsidRPr="005279FC">
        <w:rPr>
          <w:u w:val="single"/>
        </w:rPr>
        <w:t>(</w:t>
      </w:r>
      <w:proofErr w:type="gramStart"/>
      <w:r w:rsidRPr="005279FC">
        <w:rPr>
          <w:u w:val="single"/>
        </w:rPr>
        <w:t>иные</w:t>
      </w:r>
      <w:proofErr w:type="gramEnd"/>
      <w:r w:rsidRPr="005279FC">
        <w:rPr>
          <w:u w:val="single"/>
        </w:rPr>
        <w:t xml:space="preserve"> принадлежности, наименование, количество)              </w:t>
      </w:r>
      <w:r w:rsidRPr="005279FC">
        <w:t>.</w:t>
      </w:r>
    </w:p>
    <w:p w14:paraId="03769A69" w14:textId="77777777" w:rsidR="00EE44A5" w:rsidRPr="005279FC" w:rsidRDefault="00803DAC" w:rsidP="005279FC">
      <w:pPr>
        <w:pStyle w:val="heading1normal"/>
        <w:spacing w:before="0" w:after="0" w:line="240" w:lineRule="auto"/>
      </w:pPr>
      <w:bookmarkStart w:id="109" w:name="_ref_1-729e1ae9c49745"/>
      <w:r w:rsidRPr="005279FC">
        <w:lastRenderedPageBreak/>
        <w:t>При приеме-передаче имущества стороны осуществили:</w:t>
      </w:r>
      <w:bookmarkEnd w:id="109"/>
    </w:p>
    <w:p w14:paraId="780E563A" w14:textId="77777777" w:rsidR="00EE44A5" w:rsidRPr="005279FC" w:rsidRDefault="00803DAC" w:rsidP="005279FC">
      <w:pPr>
        <w:pStyle w:val="ab"/>
        <w:numPr>
          <w:ilvl w:val="1"/>
          <w:numId w:val="18"/>
        </w:numPr>
        <w:spacing w:before="0" w:after="0" w:line="240" w:lineRule="auto"/>
        <w:ind w:left="964"/>
        <w:jc w:val="both"/>
      </w:pPr>
      <w:proofErr w:type="gramStart"/>
      <w:r w:rsidRPr="005279FC">
        <w:t>осмотр</w:t>
      </w:r>
      <w:proofErr w:type="gramEnd"/>
      <w:r w:rsidRPr="005279FC">
        <w:t xml:space="preserve"> имущества;</w:t>
      </w:r>
    </w:p>
    <w:p w14:paraId="590EF617" w14:textId="77777777" w:rsidR="00EE44A5" w:rsidRPr="005279FC" w:rsidRDefault="00803DAC" w:rsidP="005279FC">
      <w:pPr>
        <w:pStyle w:val="ab"/>
        <w:numPr>
          <w:ilvl w:val="1"/>
          <w:numId w:val="18"/>
        </w:numPr>
        <w:spacing w:before="0" w:after="0" w:line="240" w:lineRule="auto"/>
        <w:ind w:left="964"/>
        <w:jc w:val="both"/>
      </w:pPr>
      <w:proofErr w:type="gramStart"/>
      <w:r w:rsidRPr="005279FC">
        <w:t>передачу</w:t>
      </w:r>
      <w:proofErr w:type="gramEnd"/>
      <w:r w:rsidRPr="005279FC">
        <w:t xml:space="preserve"> Арендатору ключей от помещения в следующем комплекте и количестве: </w:t>
      </w:r>
      <w:r w:rsidRPr="005279FC">
        <w:rPr>
          <w:u w:val="single"/>
        </w:rPr>
        <w:t>    (комплект и количество ключей)    </w:t>
      </w:r>
      <w:r w:rsidRPr="005279FC">
        <w:t>;</w:t>
      </w:r>
    </w:p>
    <w:p w14:paraId="2E03B67C" w14:textId="77777777" w:rsidR="00EE44A5" w:rsidRPr="005279FC" w:rsidRDefault="00803DAC" w:rsidP="005279FC">
      <w:pPr>
        <w:pStyle w:val="ab"/>
        <w:numPr>
          <w:ilvl w:val="1"/>
          <w:numId w:val="18"/>
        </w:numPr>
        <w:spacing w:before="0" w:after="0" w:line="240" w:lineRule="auto"/>
        <w:ind w:left="964"/>
        <w:jc w:val="both"/>
      </w:pPr>
      <w:proofErr w:type="gramStart"/>
      <w:r w:rsidRPr="005279FC">
        <w:t>проверку</w:t>
      </w:r>
      <w:proofErr w:type="gramEnd"/>
      <w:r w:rsidRPr="005279FC">
        <w:t xml:space="preserve"> исправности инженерно-технических сетей (систем);</w:t>
      </w:r>
    </w:p>
    <w:p w14:paraId="42A75D9F" w14:textId="77777777" w:rsidR="00D25FBE" w:rsidRPr="005279FC" w:rsidRDefault="00D25FBE" w:rsidP="005279FC">
      <w:pPr>
        <w:pStyle w:val="ab"/>
        <w:spacing w:before="0" w:after="0" w:line="240" w:lineRule="auto"/>
        <w:ind w:left="964" w:firstLine="0"/>
        <w:jc w:val="both"/>
      </w:pPr>
    </w:p>
    <w:p w14:paraId="1693778C" w14:textId="5937899E" w:rsidR="00D25FBE" w:rsidRPr="005279FC" w:rsidRDefault="00D25FBE" w:rsidP="005279FC">
      <w:pPr>
        <w:pStyle w:val="ab"/>
        <w:spacing w:before="0" w:after="0" w:line="240" w:lineRule="auto"/>
        <w:ind w:left="964" w:firstLine="0"/>
        <w:jc w:val="both"/>
        <w:rPr>
          <w:lang w:val="en-US"/>
        </w:rPr>
      </w:pPr>
      <w:proofErr w:type="spellStart"/>
      <w:r w:rsidRPr="005279FC">
        <w:rPr>
          <w:lang w:val="en-US"/>
        </w:rPr>
        <w:t>Начальные</w:t>
      </w:r>
      <w:proofErr w:type="spellEnd"/>
      <w:r w:rsidRPr="005279FC">
        <w:rPr>
          <w:lang w:val="en-US"/>
        </w:rPr>
        <w:t xml:space="preserve"> </w:t>
      </w:r>
      <w:proofErr w:type="spellStart"/>
      <w:r w:rsidRPr="005279FC">
        <w:rPr>
          <w:lang w:val="en-US"/>
        </w:rPr>
        <w:t>показания</w:t>
      </w:r>
      <w:proofErr w:type="spellEnd"/>
      <w:r w:rsidRPr="005279FC">
        <w:rPr>
          <w:lang w:val="en-US"/>
        </w:rPr>
        <w:t xml:space="preserve"> </w:t>
      </w:r>
      <w:proofErr w:type="spellStart"/>
      <w:r w:rsidRPr="005279FC">
        <w:rPr>
          <w:lang w:val="en-US"/>
        </w:rPr>
        <w:t>счетчиков</w:t>
      </w:r>
      <w:proofErr w:type="spellEnd"/>
      <w:r w:rsidRPr="005279FC">
        <w:rPr>
          <w:lang w:val="en-US"/>
        </w:rPr>
        <w:t>:</w:t>
      </w:r>
    </w:p>
    <w:tbl>
      <w:tblPr>
        <w:tblStyle w:val="aff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32"/>
        <w:gridCol w:w="1972"/>
      </w:tblGrid>
      <w:tr w:rsidR="00D25FBE" w:rsidRPr="005279FC" w14:paraId="49FB14C3" w14:textId="77777777" w:rsidTr="005279FC">
        <w:tc>
          <w:tcPr>
            <w:tcW w:w="2268" w:type="dxa"/>
          </w:tcPr>
          <w:p w14:paraId="3BC2EBCB" w14:textId="5DEEF8D5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  <w:rPr>
                <w:lang w:val="en-US"/>
              </w:rPr>
            </w:pPr>
            <w:proofErr w:type="spellStart"/>
            <w:r w:rsidRPr="005279FC">
              <w:rPr>
                <w:lang w:val="en-US"/>
              </w:rPr>
              <w:t>Счетчик</w:t>
            </w:r>
            <w:proofErr w:type="spellEnd"/>
            <w:r w:rsidRPr="005279FC">
              <w:rPr>
                <w:lang w:val="en-US"/>
              </w:rPr>
              <w:t>/</w:t>
            </w:r>
            <w:proofErr w:type="spellStart"/>
            <w:r w:rsidRPr="005279FC">
              <w:rPr>
                <w:lang w:val="en-US"/>
              </w:rPr>
              <w:t>название</w:t>
            </w:r>
            <w:proofErr w:type="spellEnd"/>
          </w:p>
        </w:tc>
        <w:tc>
          <w:tcPr>
            <w:tcW w:w="2410" w:type="dxa"/>
          </w:tcPr>
          <w:p w14:paraId="3FDCA569" w14:textId="5EBF647A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  <w:rPr>
                <w:lang w:val="en-US"/>
              </w:rPr>
            </w:pPr>
            <w:proofErr w:type="spellStart"/>
            <w:r w:rsidRPr="005279FC">
              <w:rPr>
                <w:lang w:val="en-US"/>
              </w:rPr>
              <w:t>Дата</w:t>
            </w:r>
            <w:proofErr w:type="spellEnd"/>
            <w:r w:rsidRPr="005279FC">
              <w:rPr>
                <w:lang w:val="en-US"/>
              </w:rPr>
              <w:t xml:space="preserve"> </w:t>
            </w:r>
            <w:proofErr w:type="spellStart"/>
            <w:r w:rsidRPr="005279FC">
              <w:rPr>
                <w:lang w:val="en-US"/>
              </w:rPr>
              <w:t>фиксирования</w:t>
            </w:r>
            <w:proofErr w:type="spellEnd"/>
            <w:r w:rsidRPr="005279FC">
              <w:rPr>
                <w:lang w:val="en-US"/>
              </w:rPr>
              <w:t xml:space="preserve"> </w:t>
            </w:r>
            <w:proofErr w:type="spellStart"/>
            <w:r w:rsidRPr="005279FC">
              <w:rPr>
                <w:lang w:val="en-US"/>
              </w:rPr>
              <w:t>показаний</w:t>
            </w:r>
            <w:proofErr w:type="spellEnd"/>
          </w:p>
        </w:tc>
        <w:tc>
          <w:tcPr>
            <w:tcW w:w="1732" w:type="dxa"/>
          </w:tcPr>
          <w:p w14:paraId="0EC27EBF" w14:textId="6F7E8358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  <w:rPr>
                <w:lang w:val="en-US"/>
              </w:rPr>
            </w:pPr>
            <w:proofErr w:type="spellStart"/>
            <w:r w:rsidRPr="005279FC">
              <w:rPr>
                <w:lang w:val="en-US"/>
              </w:rPr>
              <w:t>Показания</w:t>
            </w:r>
            <w:proofErr w:type="spellEnd"/>
          </w:p>
        </w:tc>
        <w:tc>
          <w:tcPr>
            <w:tcW w:w="1972" w:type="dxa"/>
          </w:tcPr>
          <w:p w14:paraId="56851172" w14:textId="6381BDCE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  <w:rPr>
                <w:lang w:val="en-US"/>
              </w:rPr>
            </w:pPr>
            <w:proofErr w:type="spellStart"/>
            <w:r w:rsidRPr="005279FC">
              <w:rPr>
                <w:lang w:val="en-US"/>
              </w:rPr>
              <w:t>Дата</w:t>
            </w:r>
            <w:proofErr w:type="spellEnd"/>
            <w:r w:rsidRPr="005279FC">
              <w:rPr>
                <w:lang w:val="en-US"/>
              </w:rPr>
              <w:t xml:space="preserve"> </w:t>
            </w:r>
            <w:proofErr w:type="spellStart"/>
            <w:r w:rsidRPr="005279FC">
              <w:rPr>
                <w:lang w:val="en-US"/>
              </w:rPr>
              <w:t>поверки</w:t>
            </w:r>
            <w:proofErr w:type="spellEnd"/>
            <w:r w:rsidRPr="005279FC">
              <w:rPr>
                <w:lang w:val="en-US"/>
              </w:rPr>
              <w:t xml:space="preserve"> </w:t>
            </w:r>
            <w:proofErr w:type="spellStart"/>
            <w:r w:rsidRPr="005279FC">
              <w:rPr>
                <w:lang w:val="en-US"/>
              </w:rPr>
              <w:t>счетчика</w:t>
            </w:r>
            <w:proofErr w:type="spellEnd"/>
          </w:p>
        </w:tc>
      </w:tr>
      <w:tr w:rsidR="00D25FBE" w:rsidRPr="005279FC" w14:paraId="30D0B68A" w14:textId="77777777" w:rsidTr="005279FC">
        <w:tc>
          <w:tcPr>
            <w:tcW w:w="2268" w:type="dxa"/>
          </w:tcPr>
          <w:p w14:paraId="40584838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2410" w:type="dxa"/>
          </w:tcPr>
          <w:p w14:paraId="15D75BD8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1732" w:type="dxa"/>
          </w:tcPr>
          <w:p w14:paraId="01EB3C99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1972" w:type="dxa"/>
          </w:tcPr>
          <w:p w14:paraId="388065DE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</w:tr>
      <w:tr w:rsidR="00D25FBE" w:rsidRPr="005279FC" w14:paraId="70DF1629" w14:textId="77777777" w:rsidTr="005279FC">
        <w:tc>
          <w:tcPr>
            <w:tcW w:w="2268" w:type="dxa"/>
          </w:tcPr>
          <w:p w14:paraId="51F7A226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2410" w:type="dxa"/>
          </w:tcPr>
          <w:p w14:paraId="241479BA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1732" w:type="dxa"/>
          </w:tcPr>
          <w:p w14:paraId="408E99F4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1972" w:type="dxa"/>
          </w:tcPr>
          <w:p w14:paraId="39B5071F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</w:tr>
      <w:tr w:rsidR="00D25FBE" w:rsidRPr="005279FC" w14:paraId="2A8BCB37" w14:textId="77777777" w:rsidTr="005279FC">
        <w:tc>
          <w:tcPr>
            <w:tcW w:w="2268" w:type="dxa"/>
          </w:tcPr>
          <w:p w14:paraId="3962244C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2410" w:type="dxa"/>
          </w:tcPr>
          <w:p w14:paraId="051745C3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1732" w:type="dxa"/>
          </w:tcPr>
          <w:p w14:paraId="68DC0E9F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  <w:tc>
          <w:tcPr>
            <w:tcW w:w="1972" w:type="dxa"/>
          </w:tcPr>
          <w:p w14:paraId="5D29E039" w14:textId="77777777" w:rsidR="00D25FBE" w:rsidRPr="005279FC" w:rsidRDefault="00D25FBE" w:rsidP="005279FC">
            <w:pPr>
              <w:pStyle w:val="ab"/>
              <w:spacing w:before="0" w:after="0" w:line="240" w:lineRule="auto"/>
              <w:ind w:firstLine="0"/>
              <w:jc w:val="both"/>
            </w:pPr>
          </w:p>
        </w:tc>
      </w:tr>
    </w:tbl>
    <w:p w14:paraId="29BF73D5" w14:textId="77777777" w:rsidR="00D25FBE" w:rsidRPr="005279FC" w:rsidRDefault="00D25FBE" w:rsidP="005279FC">
      <w:pPr>
        <w:pStyle w:val="ab"/>
        <w:spacing w:before="0" w:after="0" w:line="240" w:lineRule="auto"/>
        <w:ind w:left="964" w:firstLine="0"/>
        <w:jc w:val="both"/>
      </w:pPr>
    </w:p>
    <w:p w14:paraId="554FFFD4" w14:textId="6E0ABEB9" w:rsidR="00EE44A5" w:rsidRPr="005279FC" w:rsidRDefault="00803DAC" w:rsidP="005279FC">
      <w:pPr>
        <w:spacing w:before="0" w:after="0" w:line="240" w:lineRule="auto"/>
      </w:pPr>
      <w:r w:rsidRPr="005279FC">
        <w:rPr>
          <w:b/>
        </w:rPr>
        <w:t xml:space="preserve"> Имущество осмотрено и проверено Арендатором, принято им без замечаний.</w:t>
      </w:r>
    </w:p>
    <w:p w14:paraId="5C092A02" w14:textId="77777777" w:rsidR="00EE44A5" w:rsidRPr="005279FC" w:rsidRDefault="00803DAC" w:rsidP="005279FC">
      <w:pPr>
        <w:pStyle w:val="heading1normal"/>
        <w:spacing w:before="0" w:after="0" w:line="240" w:lineRule="auto"/>
      </w:pPr>
      <w:bookmarkStart w:id="110" w:name="_ref_1-1eb50fce9b9040"/>
      <w:r w:rsidRPr="005279FC">
        <w:t>Акт составлен в двух экземплярах, по одному для каждой из сторон.</w:t>
      </w:r>
      <w:bookmarkEnd w:id="110"/>
    </w:p>
    <w:p w14:paraId="669D7C92" w14:textId="77777777" w:rsidR="00EE44A5" w:rsidRPr="005279FC" w:rsidRDefault="00803DAC" w:rsidP="005279FC">
      <w:pPr>
        <w:pStyle w:val="heading1normal"/>
        <w:spacing w:before="0" w:after="0" w:line="240" w:lineRule="auto"/>
      </w:pPr>
      <w:bookmarkStart w:id="111" w:name="_ref_1-c879593a2ac24c"/>
      <w:r w:rsidRPr="005279FC">
        <w:t>Реквизиты и подписи сторон:</w:t>
      </w:r>
      <w:bookmarkEnd w:id="111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EE44A5" w:rsidRPr="005279FC" w14:paraId="3D0C3492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C0D1D1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center"/>
            </w:pPr>
            <w:r w:rsidRPr="005279FC">
              <w:t>Арендодатель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3E2486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center"/>
            </w:pPr>
            <w:r w:rsidRPr="005279FC">
              <w:t>Арендатор</w:t>
            </w:r>
          </w:p>
        </w:tc>
      </w:tr>
      <w:tr w:rsidR="00EE44A5" w:rsidRPr="005279FC" w14:paraId="4267E189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849A3AD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 w:rsidRPr="005279FC">
              <w:t>Наименование:</w:t>
            </w:r>
            <w:r w:rsidRPr="005279FC">
              <w:rPr>
                <w:u w:val="single"/>
              </w:rPr>
              <w:t>   </w:t>
            </w:r>
            <w:proofErr w:type="gramEnd"/>
            <w:r w:rsidRPr="005279FC"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C18E722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 w:rsidRPr="005279FC">
              <w:t>Наименование:</w:t>
            </w:r>
            <w:r w:rsidRPr="005279FC">
              <w:rPr>
                <w:u w:val="single"/>
              </w:rPr>
              <w:t>   </w:t>
            </w:r>
            <w:proofErr w:type="gramEnd"/>
            <w:r w:rsidRPr="005279FC"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E44A5" w:rsidRPr="005279FC" w14:paraId="21B00152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442AF9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>Адрес, указанный в ЕГРЮЛ</w:t>
            </w:r>
            <w:r w:rsidRPr="005279FC">
              <w:br/>
              <w:t> </w:t>
            </w:r>
            <w:r w:rsidRPr="005279FC">
              <w:br/>
              <w:t>Почтовый адрес</w:t>
            </w:r>
            <w:r w:rsidRPr="005279FC">
              <w:br/>
              <w:t> </w:t>
            </w:r>
            <w:r w:rsidRPr="005279FC">
              <w:br/>
              <w:t>ОГРН</w:t>
            </w:r>
            <w:r w:rsidRPr="005279FC">
              <w:br/>
              <w:t>ИНН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316302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>Адрес, указанный в ЕГРЮЛ</w:t>
            </w:r>
            <w:r w:rsidRPr="005279FC">
              <w:br/>
              <w:t> </w:t>
            </w:r>
            <w:r w:rsidRPr="005279FC">
              <w:br/>
              <w:t>Почтовый адрес</w:t>
            </w:r>
            <w:r w:rsidRPr="005279FC">
              <w:br/>
              <w:t> </w:t>
            </w:r>
            <w:r w:rsidRPr="005279FC">
              <w:br/>
              <w:t>ОГРН</w:t>
            </w:r>
            <w:r w:rsidRPr="005279FC">
              <w:br/>
              <w:t>ИНН</w:t>
            </w:r>
          </w:p>
        </w:tc>
      </w:tr>
      <w:tr w:rsidR="00EE44A5" w:rsidRPr="005279FC" w14:paraId="64D7FAFD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82F661A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 xml:space="preserve">От имени </w:t>
            </w:r>
            <w:proofErr w:type="gramStart"/>
            <w:r w:rsidRPr="005279FC">
              <w:t>Арендодателя:</w:t>
            </w:r>
            <w:r w:rsidRPr="005279FC">
              <w:br/>
            </w:r>
            <w:r w:rsidRPr="005279FC">
              <w:rPr>
                <w:u w:val="single"/>
              </w:rPr>
              <w:t>   </w:t>
            </w:r>
            <w:proofErr w:type="gramEnd"/>
            <w:r w:rsidRPr="005279FC">
              <w:rPr>
                <w:u w:val="single"/>
              </w:rPr>
              <w:t xml:space="preserve"> (должность)   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D6CDFF1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 xml:space="preserve">От имени </w:t>
            </w:r>
            <w:proofErr w:type="gramStart"/>
            <w:r w:rsidRPr="005279FC">
              <w:t>Арендатора:</w:t>
            </w:r>
            <w:r w:rsidRPr="005279FC">
              <w:br/>
            </w:r>
            <w:r w:rsidRPr="005279FC">
              <w:rPr>
                <w:u w:val="single"/>
              </w:rPr>
              <w:t>   </w:t>
            </w:r>
            <w:proofErr w:type="gramEnd"/>
            <w:r w:rsidRPr="005279FC">
              <w:rPr>
                <w:u w:val="single"/>
              </w:rPr>
              <w:t xml:space="preserve"> (должность)    </w:t>
            </w:r>
          </w:p>
        </w:tc>
      </w:tr>
      <w:tr w:rsidR="00EE44A5" w:rsidRPr="005279FC" w14:paraId="34D1C12D" w14:textId="77777777"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4CC49EF7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</w:pPr>
            <w:r w:rsidRPr="005279FC">
              <w:rPr>
                <w:u w:val="single"/>
              </w:rPr>
              <w:t>    (</w:t>
            </w:r>
            <w:proofErr w:type="gramStart"/>
            <w:r w:rsidRPr="005279FC">
              <w:rPr>
                <w:u w:val="single"/>
              </w:rPr>
              <w:t xml:space="preserve">подпись)   </w:t>
            </w:r>
            <w:proofErr w:type="gramEnd"/>
            <w:r w:rsidRPr="005279FC">
              <w:rPr>
                <w:u w:val="single"/>
              </w:rPr>
              <w:t>   </w:t>
            </w:r>
            <w:r w:rsidRPr="005279FC">
              <w:t xml:space="preserve"> /</w:t>
            </w:r>
            <w:r w:rsidRPr="005279FC">
              <w:rPr>
                <w:u w:val="single"/>
              </w:rPr>
              <w:t>          (Ф.И.О.)            </w:t>
            </w:r>
            <w:r w:rsidRPr="005279FC">
              <w:t>/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2E134884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rPr>
                <w:u w:val="single"/>
              </w:rPr>
              <w:t>    (</w:t>
            </w:r>
            <w:proofErr w:type="gramStart"/>
            <w:r w:rsidRPr="005279FC">
              <w:rPr>
                <w:u w:val="single"/>
              </w:rPr>
              <w:t xml:space="preserve">подпись)   </w:t>
            </w:r>
            <w:proofErr w:type="gramEnd"/>
            <w:r w:rsidRPr="005279FC">
              <w:rPr>
                <w:u w:val="single"/>
              </w:rPr>
              <w:t>   </w:t>
            </w:r>
            <w:r w:rsidRPr="005279FC">
              <w:t xml:space="preserve"> /</w:t>
            </w:r>
            <w:r w:rsidRPr="005279FC">
              <w:rPr>
                <w:u w:val="single"/>
              </w:rPr>
              <w:t>          (Ф.И.О.)            </w:t>
            </w:r>
            <w:r w:rsidRPr="005279FC">
              <w:t>/</w:t>
            </w:r>
          </w:p>
        </w:tc>
      </w:tr>
      <w:tr w:rsidR="00EE44A5" w:rsidRPr="005279FC" w14:paraId="1EF5BD66" w14:textId="77777777"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6DECB14A" w14:textId="77777777" w:rsidR="00EE44A5" w:rsidRPr="005279FC" w:rsidRDefault="00EE44A5" w:rsidP="005279FC">
            <w:pPr>
              <w:keepNext/>
              <w:spacing w:before="0" w:after="0" w:line="240" w:lineRule="auto"/>
              <w:jc w:val="left"/>
            </w:pP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2C5A4AD6" w14:textId="77777777" w:rsidR="00EE44A5" w:rsidRPr="005279FC" w:rsidRDefault="00EE44A5" w:rsidP="005279FC">
            <w:pPr>
              <w:keepNext/>
              <w:spacing w:before="0" w:after="0" w:line="240" w:lineRule="auto"/>
              <w:jc w:val="left"/>
            </w:pPr>
          </w:p>
        </w:tc>
      </w:tr>
      <w:tr w:rsidR="00EE44A5" w:rsidRPr="005279FC" w14:paraId="1F01FBB7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6FBABC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>М.П. (при наличии)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5B9F7A" w14:textId="77777777" w:rsidR="00EE44A5" w:rsidRPr="005279FC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 w:rsidRPr="005279FC">
              <w:t>М.П. (при наличии)</w:t>
            </w:r>
          </w:p>
        </w:tc>
      </w:tr>
    </w:tbl>
    <w:p w14:paraId="2A2260A4" w14:textId="77777777" w:rsidR="00EE44A5" w:rsidRPr="005279FC" w:rsidRDefault="00EE44A5" w:rsidP="005279FC">
      <w:pPr>
        <w:spacing w:before="0" w:after="0" w:line="240" w:lineRule="auto"/>
        <w:sectPr w:rsidR="00EE44A5" w:rsidRPr="005279FC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112" w:name="_docEnd_2"/>
      <w:bookmarkEnd w:id="112"/>
    </w:p>
    <w:p w14:paraId="4C3C0069" w14:textId="77777777" w:rsidR="005279FC" w:rsidRPr="005279FC" w:rsidRDefault="00803DAC" w:rsidP="005279FC">
      <w:pPr>
        <w:spacing w:after="0" w:line="240" w:lineRule="auto"/>
        <w:jc w:val="center"/>
        <w:rPr>
          <w:b/>
          <w:sz w:val="24"/>
          <w:szCs w:val="24"/>
        </w:rPr>
      </w:pPr>
      <w:bookmarkStart w:id="113" w:name="_docStart_3"/>
      <w:bookmarkStart w:id="114" w:name="_ref_1-c6273fed3aa64a"/>
      <w:bookmarkStart w:id="115" w:name="_title_3"/>
      <w:bookmarkEnd w:id="113"/>
      <w:r w:rsidRPr="005279FC">
        <w:rPr>
          <w:b/>
          <w:sz w:val="24"/>
          <w:szCs w:val="24"/>
        </w:rPr>
        <w:lastRenderedPageBreak/>
        <w:t>АКТ</w:t>
      </w:r>
      <w:r w:rsidRPr="005279FC">
        <w:rPr>
          <w:b/>
          <w:sz w:val="24"/>
          <w:szCs w:val="24"/>
        </w:rPr>
        <w:br/>
        <w:t>возврата</w:t>
      </w:r>
      <w:r w:rsidR="0034424C" w:rsidRPr="005279FC">
        <w:rPr>
          <w:b/>
          <w:sz w:val="24"/>
          <w:szCs w:val="24"/>
        </w:rPr>
        <w:t xml:space="preserve"> </w:t>
      </w:r>
      <w:r w:rsidR="005279FC" w:rsidRPr="005279FC">
        <w:rPr>
          <w:b/>
          <w:sz w:val="24"/>
          <w:szCs w:val="24"/>
        </w:rPr>
        <w:t xml:space="preserve">складских помещений с прилегающей территорией для хранения электротехнического оборудования и компонентов для нужд </w:t>
      </w:r>
    </w:p>
    <w:p w14:paraId="03E24029" w14:textId="34E88F3E" w:rsidR="00EE44A5" w:rsidRDefault="005279FC" w:rsidP="005279FC">
      <w:pPr>
        <w:pStyle w:val="a4"/>
        <w:spacing w:before="0" w:after="0"/>
        <w:rPr>
          <w:sz w:val="24"/>
          <w:szCs w:val="24"/>
        </w:rPr>
      </w:pPr>
      <w:proofErr w:type="gramStart"/>
      <w:r w:rsidRPr="001D06F7">
        <w:rPr>
          <w:sz w:val="24"/>
          <w:szCs w:val="24"/>
        </w:rPr>
        <w:t>территориальной</w:t>
      </w:r>
      <w:proofErr w:type="gramEnd"/>
      <w:r w:rsidRPr="001D06F7">
        <w:rPr>
          <w:sz w:val="24"/>
          <w:szCs w:val="24"/>
        </w:rPr>
        <w:t xml:space="preserve"> сетевой организации ООО «</w:t>
      </w:r>
      <w:proofErr w:type="spellStart"/>
      <w:r w:rsidRPr="001D06F7">
        <w:rPr>
          <w:sz w:val="24"/>
          <w:szCs w:val="24"/>
        </w:rPr>
        <w:t>Горэлектро</w:t>
      </w:r>
      <w:proofErr w:type="spellEnd"/>
      <w:r w:rsidRPr="001D06F7">
        <w:rPr>
          <w:sz w:val="24"/>
          <w:szCs w:val="24"/>
        </w:rPr>
        <w:t>»</w:t>
      </w:r>
      <w:r w:rsidR="00803DAC" w:rsidRPr="005279FC">
        <w:rPr>
          <w:sz w:val="24"/>
          <w:szCs w:val="24"/>
        </w:rPr>
        <w:t> </w:t>
      </w:r>
      <w:bookmarkEnd w:id="114"/>
      <w:bookmarkEnd w:id="115"/>
    </w:p>
    <w:p w14:paraId="58CC01DB" w14:textId="77777777" w:rsidR="005279FC" w:rsidRPr="005279FC" w:rsidRDefault="005279FC" w:rsidP="005279FC">
      <w:pPr>
        <w:spacing w:before="0"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3"/>
        <w:gridCol w:w="2433"/>
      </w:tblGrid>
      <w:tr w:rsidR="00EE44A5" w14:paraId="2EE6A7BE" w14:textId="77777777">
        <w:tc>
          <w:tcPr>
            <w:tcW w:w="3700" w:type="pct"/>
          </w:tcPr>
          <w:p w14:paraId="10D11E3E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</w:t>
            </w:r>
          </w:p>
        </w:tc>
        <w:tc>
          <w:tcPr>
            <w:tcW w:w="1300" w:type="pct"/>
          </w:tcPr>
          <w:p w14:paraId="28B30F24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>"</w:t>
            </w:r>
            <w:r>
              <w:rPr>
                <w:u w:val="single"/>
              </w:rPr>
              <w:t>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  <w:p w14:paraId="785897EA" w14:textId="77777777" w:rsidR="005279FC" w:rsidRDefault="005279FC" w:rsidP="005279FC">
            <w:pPr>
              <w:pStyle w:val="Normalunindented"/>
              <w:keepNext/>
              <w:spacing w:before="0" w:after="0" w:line="240" w:lineRule="auto"/>
              <w:jc w:val="left"/>
            </w:pPr>
          </w:p>
          <w:p w14:paraId="4181E2CD" w14:textId="77777777" w:rsidR="005279FC" w:rsidRDefault="005279FC" w:rsidP="005279FC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</w:tbl>
    <w:p w14:paraId="61BDF29F" w14:textId="77777777" w:rsidR="00EE44A5" w:rsidRDefault="00803DAC" w:rsidP="005279FC">
      <w:pPr>
        <w:spacing w:before="0" w:after="0" w:line="240" w:lineRule="auto"/>
      </w:pP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"Арендодатель", в лице  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на основании Устава, с одной стороны и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"Арендатор", в лице 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на основании Устава, с другой стороны составили настоящий акт по договору аренды нежилого помещения № </w:t>
      </w:r>
      <w:r>
        <w:rPr>
          <w:u w:val="single"/>
        </w:rPr>
        <w:t>  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(далее – Акт, Договор соответственно) о нижеследующем:</w:t>
      </w:r>
    </w:p>
    <w:p w14:paraId="4F11AC5B" w14:textId="77777777" w:rsidR="00EE44A5" w:rsidRDefault="00803DAC" w:rsidP="005279FC">
      <w:pPr>
        <w:pStyle w:val="heading1normal"/>
        <w:numPr>
          <w:ilvl w:val="0"/>
          <w:numId w:val="19"/>
        </w:numPr>
        <w:spacing w:before="0" w:after="0" w:line="240" w:lineRule="auto"/>
      </w:pPr>
      <w:bookmarkStart w:id="116" w:name="_ref_1-080ec722ac7945"/>
      <w:r>
        <w:t xml:space="preserve">Арендатор возвратил, а Арендодатель принял обратно следующее нежилое помещение, расположенное в здании (сооружении) по </w:t>
      </w:r>
      <w:proofErr w:type="gramStart"/>
      <w:r>
        <w:t xml:space="preserve">адресу: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                                                    </w:t>
      </w:r>
      <w:r>
        <w:t xml:space="preserve"> (далее – имущество или помещение), предоставленное Арендатору в соответствии с Договором:</w:t>
      </w:r>
      <w:bookmarkEnd w:id="116"/>
    </w:p>
    <w:p w14:paraId="740DFCCB" w14:textId="77777777" w:rsidR="00EE44A5" w:rsidRDefault="00803DAC" w:rsidP="005279FC">
      <w:pPr>
        <w:spacing w:before="0" w:after="0" w:line="240" w:lineRule="auto"/>
      </w:pPr>
      <w:r>
        <w:t xml:space="preserve">Функциональное </w:t>
      </w:r>
      <w:proofErr w:type="gramStart"/>
      <w:r>
        <w:t xml:space="preserve">назначение: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                                </w:t>
      </w:r>
      <w:r>
        <w:t>.</w:t>
      </w:r>
    </w:p>
    <w:p w14:paraId="57A7DA80" w14:textId="77777777" w:rsidR="00EE44A5" w:rsidRDefault="00803DAC" w:rsidP="005279FC">
      <w:pPr>
        <w:spacing w:before="0" w:after="0" w:line="240" w:lineRule="auto"/>
      </w:pPr>
      <w:r>
        <w:t xml:space="preserve">Кадастровый (условный) </w:t>
      </w:r>
      <w:proofErr w:type="gramStart"/>
      <w:r>
        <w:t xml:space="preserve">номер: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                              </w:t>
      </w:r>
      <w:r>
        <w:t xml:space="preserve">, присвоен </w:t>
      </w:r>
      <w:r>
        <w:rPr>
          <w:u w:val="single"/>
        </w:rPr>
        <w:t>    (кем и когда)    </w:t>
      </w:r>
      <w:r>
        <w:t>.</w:t>
      </w:r>
    </w:p>
    <w:p w14:paraId="5D7649EC" w14:textId="77777777" w:rsidR="00EE44A5" w:rsidRDefault="00803DAC" w:rsidP="005279FC">
      <w:pPr>
        <w:spacing w:before="0" w:after="0" w:line="240" w:lineRule="auto"/>
      </w:pPr>
      <w:r>
        <w:t xml:space="preserve">Ранее присвоенный учетный </w:t>
      </w:r>
      <w:proofErr w:type="gramStart"/>
      <w:r>
        <w:t xml:space="preserve">номер: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(кадастровый, условный, инвентарный)    </w:t>
      </w:r>
      <w:r>
        <w:t xml:space="preserve">, присвоен </w:t>
      </w:r>
      <w:r>
        <w:rPr>
          <w:u w:val="single"/>
        </w:rPr>
        <w:t>    (кем и когда)    </w:t>
      </w:r>
      <w:r>
        <w:t>.</w:t>
      </w:r>
    </w:p>
    <w:p w14:paraId="1DFED261" w14:textId="77777777" w:rsidR="00EE44A5" w:rsidRDefault="00803DAC" w:rsidP="005279FC">
      <w:pPr>
        <w:spacing w:before="0" w:after="0" w:line="240" w:lineRule="auto"/>
      </w:pPr>
      <w:r>
        <w:t xml:space="preserve">Общая </w:t>
      </w:r>
      <w:proofErr w:type="gramStart"/>
      <w:r>
        <w:t xml:space="preserve">площадь: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          </w:t>
      </w:r>
      <w:r>
        <w:t xml:space="preserve"> кв. м.</w:t>
      </w:r>
    </w:p>
    <w:p w14:paraId="53D99F71" w14:textId="77777777" w:rsidR="00EE44A5" w:rsidRDefault="00803DAC" w:rsidP="005279FC">
      <w:pPr>
        <w:spacing w:before="0" w:after="0" w:line="240" w:lineRule="auto"/>
      </w:pPr>
      <w:r>
        <w:t xml:space="preserve">Расположено на </w:t>
      </w:r>
      <w:r>
        <w:rPr>
          <w:u w:val="single"/>
        </w:rPr>
        <w:t>            </w:t>
      </w:r>
      <w:r>
        <w:t xml:space="preserve"> этаже (-ах).</w:t>
      </w:r>
    </w:p>
    <w:p w14:paraId="5EC68179" w14:textId="77777777" w:rsidR="00EE44A5" w:rsidRDefault="00803DAC" w:rsidP="005279FC">
      <w:pPr>
        <w:spacing w:before="0" w:after="0" w:line="240" w:lineRule="auto"/>
      </w:pPr>
      <w:r>
        <w:t>Номер на поэтажном плане здания (сооружения</w:t>
      </w:r>
      <w:proofErr w:type="gramStart"/>
      <w:r>
        <w:t xml:space="preserve">):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                  </w:t>
      </w:r>
      <w:r>
        <w:t>.</w:t>
      </w:r>
    </w:p>
    <w:p w14:paraId="0061ED7B" w14:textId="77777777" w:rsidR="00EE44A5" w:rsidRDefault="00803DAC" w:rsidP="005279FC">
      <w:pPr>
        <w:spacing w:before="0" w:after="0" w:line="240" w:lineRule="auto"/>
      </w:pPr>
      <w:r>
        <w:t xml:space="preserve">Границы передаваемого в аренду помещения отмечены на стр. № </w:t>
      </w:r>
      <w:r>
        <w:rPr>
          <w:u w:val="single"/>
        </w:rPr>
        <w:t>          </w:t>
      </w:r>
      <w:r>
        <w:t xml:space="preserve"> копии поэтажного плана с экспликацией (Приложение № </w:t>
      </w:r>
      <w:r>
        <w:rPr>
          <w:u w:val="single"/>
        </w:rPr>
        <w:t>        </w:t>
      </w:r>
      <w:r>
        <w:t xml:space="preserve"> к Договору).</w:t>
      </w:r>
    </w:p>
    <w:p w14:paraId="47E03816" w14:textId="77777777" w:rsidR="00EE44A5" w:rsidRDefault="00803DAC" w:rsidP="005279FC">
      <w:pPr>
        <w:spacing w:before="0" w:after="0" w:line="240" w:lineRule="auto"/>
      </w:pPr>
      <w:r>
        <w:rPr>
          <w:u w:val="single"/>
        </w:rPr>
        <w:t>    (</w:t>
      </w:r>
      <w:proofErr w:type="gramStart"/>
      <w:r>
        <w:rPr>
          <w:u w:val="single"/>
        </w:rPr>
        <w:t>иные</w:t>
      </w:r>
      <w:proofErr w:type="gramEnd"/>
      <w:r>
        <w:rPr>
          <w:u w:val="single"/>
        </w:rPr>
        <w:t xml:space="preserve"> характеристики помещения)    </w:t>
      </w:r>
      <w:r>
        <w:t>.</w:t>
      </w:r>
    </w:p>
    <w:p w14:paraId="7FD48ADE" w14:textId="77777777" w:rsidR="00EE44A5" w:rsidRDefault="00803DAC" w:rsidP="005279FC">
      <w:pPr>
        <w:spacing w:before="0" w:after="0" w:line="240" w:lineRule="auto"/>
      </w:pPr>
      <w:r>
        <w:rPr>
          <w:i/>
        </w:rPr>
        <w:t>(В пункте </w:t>
      </w:r>
      <w:r>
        <w:fldChar w:fldCharType="begin" w:fldLock="1"/>
      </w:r>
      <w:r>
        <w:instrText xml:space="preserve"> REF _ref_1-d54d6b1656b44d \h \n \! </w:instrText>
      </w:r>
      <w:r>
        <w:fldChar w:fldCharType="separate"/>
      </w:r>
      <w:r>
        <w:t>2</w:t>
      </w:r>
      <w:r>
        <w:fldChar w:fldCharType="end"/>
      </w:r>
      <w:r>
        <w:rPr>
          <w:i/>
        </w:rPr>
        <w:t xml:space="preserve"> следует указать принадлежности, которые были переданы Арендатору вместе с имуществом. Если таковые отсутствуют, данный пункт следует удалить и последующую нумерацию пунктов изменить.)</w:t>
      </w:r>
    </w:p>
    <w:p w14:paraId="17E05DF0" w14:textId="77777777" w:rsidR="00EE44A5" w:rsidRDefault="00803DAC" w:rsidP="005279FC">
      <w:pPr>
        <w:pStyle w:val="heading1normal"/>
        <w:spacing w:before="0" w:after="0" w:line="240" w:lineRule="auto"/>
      </w:pPr>
      <w:bookmarkStart w:id="117" w:name="_ref_1-d54d6b1656b44d"/>
      <w:r>
        <w:t>Одновременно с помещением Арендатор возвратил Арендодателю следующие принадлежности:</w:t>
      </w:r>
      <w:bookmarkEnd w:id="117"/>
    </w:p>
    <w:p w14:paraId="15807A43" w14:textId="77777777" w:rsidR="00EE44A5" w:rsidRDefault="00803DAC" w:rsidP="005279FC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proofErr w:type="gramStart"/>
      <w:r>
        <w:t>оборудование</w:t>
      </w:r>
      <w:proofErr w:type="gramEnd"/>
      <w:r>
        <w:t xml:space="preserve"> системы электроснабжения: </w:t>
      </w:r>
      <w:r>
        <w:rPr>
          <w:u w:val="single"/>
        </w:rPr>
        <w:t>                                                      </w:t>
      </w:r>
      <w:r>
        <w:t>;</w:t>
      </w:r>
    </w:p>
    <w:p w14:paraId="7CDF070C" w14:textId="77777777" w:rsidR="00EE44A5" w:rsidRDefault="00803DAC" w:rsidP="005279FC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proofErr w:type="gramStart"/>
      <w:r>
        <w:t>оборудование</w:t>
      </w:r>
      <w:proofErr w:type="gramEnd"/>
      <w:r>
        <w:t xml:space="preserve"> системы освещения: </w:t>
      </w:r>
      <w:r>
        <w:rPr>
          <w:u w:val="single"/>
        </w:rPr>
        <w:t>    (вид и количество осветительных приборов, выключателей)    </w:t>
      </w:r>
      <w:r>
        <w:t>;</w:t>
      </w:r>
    </w:p>
    <w:p w14:paraId="131E45BB" w14:textId="77777777" w:rsidR="00EE44A5" w:rsidRDefault="00803DAC" w:rsidP="005279FC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proofErr w:type="gramStart"/>
      <w:r>
        <w:t>оборудование</w:t>
      </w:r>
      <w:proofErr w:type="gramEnd"/>
      <w:r>
        <w:t xml:space="preserve"> системы теплоснабжения: </w:t>
      </w:r>
      <w:r>
        <w:rPr>
          <w:u w:val="single"/>
        </w:rPr>
        <w:t>    (вид и количество радиаторов и их секций)    </w:t>
      </w:r>
      <w:r>
        <w:t>;</w:t>
      </w:r>
    </w:p>
    <w:p w14:paraId="0B65DFD8" w14:textId="77777777" w:rsidR="00EE44A5" w:rsidRDefault="00803DAC" w:rsidP="005279FC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r>
        <w:rPr>
          <w:u w:val="single"/>
        </w:rPr>
        <w:t>              (</w:t>
      </w:r>
      <w:proofErr w:type="gramStart"/>
      <w:r>
        <w:rPr>
          <w:u w:val="single"/>
        </w:rPr>
        <w:t>иные</w:t>
      </w:r>
      <w:proofErr w:type="gramEnd"/>
      <w:r>
        <w:rPr>
          <w:u w:val="single"/>
        </w:rPr>
        <w:t xml:space="preserve"> принадлежности, наименование, количество)              </w:t>
      </w:r>
      <w:r>
        <w:t>.</w:t>
      </w:r>
    </w:p>
    <w:p w14:paraId="5E490AD4" w14:textId="77777777" w:rsidR="00EE44A5" w:rsidRDefault="00803DAC" w:rsidP="005279FC">
      <w:pPr>
        <w:pStyle w:val="heading1normal"/>
        <w:spacing w:before="0" w:after="0" w:line="240" w:lineRule="auto"/>
      </w:pPr>
      <w:bookmarkStart w:id="118" w:name="_ref_1-e67ed8bb379e48"/>
      <w:r>
        <w:t>Одновременно с помещением Арендатор возвратил Арендодателю следующие документы:</w:t>
      </w:r>
      <w:bookmarkEnd w:id="118"/>
    </w:p>
    <w:p w14:paraId="33314B0C" w14:textId="77777777" w:rsidR="00EE44A5" w:rsidRDefault="00803DAC" w:rsidP="005279FC">
      <w:pPr>
        <w:spacing w:before="0" w:after="0" w:line="240" w:lineRule="auto"/>
      </w:pPr>
      <w:r>
        <w:t xml:space="preserve">-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наименование документа)    </w:t>
      </w:r>
      <w:r>
        <w:t xml:space="preserve"> в форме </w:t>
      </w:r>
      <w:r>
        <w:rPr>
          <w:u w:val="single"/>
        </w:rPr>
        <w:t>    (копии/оригинала)    </w:t>
      </w:r>
      <w:r>
        <w:t>;</w:t>
      </w:r>
    </w:p>
    <w:p w14:paraId="0518D1A5" w14:textId="77777777" w:rsidR="00EE44A5" w:rsidRDefault="00803DAC" w:rsidP="005279FC">
      <w:pPr>
        <w:spacing w:before="0" w:after="0" w:line="240" w:lineRule="auto"/>
      </w:pPr>
      <w:r>
        <w:t xml:space="preserve">-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наименование документа)    </w:t>
      </w:r>
      <w:r>
        <w:t xml:space="preserve"> в форме </w:t>
      </w:r>
      <w:r>
        <w:rPr>
          <w:u w:val="single"/>
        </w:rPr>
        <w:t>    (копии/оригинала)    </w:t>
      </w:r>
      <w:r>
        <w:t>.</w:t>
      </w:r>
    </w:p>
    <w:p w14:paraId="242F68F5" w14:textId="77777777" w:rsidR="00EE44A5" w:rsidRDefault="00803DAC" w:rsidP="005279FC">
      <w:pPr>
        <w:pStyle w:val="heading1normal"/>
        <w:spacing w:before="0" w:after="0" w:line="240" w:lineRule="auto"/>
      </w:pPr>
      <w:bookmarkStart w:id="119" w:name="_ref_1-35f4485007b843"/>
      <w:r>
        <w:t>При возврате имущества стороны осуществили:</w:t>
      </w:r>
      <w:bookmarkEnd w:id="119"/>
    </w:p>
    <w:p w14:paraId="49DA3374" w14:textId="77777777" w:rsidR="00EE44A5" w:rsidRDefault="00803DAC" w:rsidP="005279FC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proofErr w:type="gramStart"/>
      <w:r>
        <w:t>осмотр</w:t>
      </w:r>
      <w:proofErr w:type="gramEnd"/>
      <w:r>
        <w:t xml:space="preserve"> имущества;</w:t>
      </w:r>
    </w:p>
    <w:p w14:paraId="52F4C8AC" w14:textId="77777777" w:rsidR="00EE44A5" w:rsidRDefault="00803DAC" w:rsidP="005279FC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proofErr w:type="gramStart"/>
      <w:r>
        <w:t>передачу</w:t>
      </w:r>
      <w:proofErr w:type="gramEnd"/>
      <w:r>
        <w:t xml:space="preserve"> Арендодателю ключей от помещения в следующем комплекте и количестве: </w:t>
      </w:r>
      <w:r>
        <w:rPr>
          <w:u w:val="single"/>
        </w:rPr>
        <w:t>    (комплект и количество ключей)    </w:t>
      </w:r>
      <w:r>
        <w:t>;</w:t>
      </w:r>
    </w:p>
    <w:p w14:paraId="13C35F08" w14:textId="77777777" w:rsidR="00EE44A5" w:rsidRDefault="00803DAC" w:rsidP="005279FC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proofErr w:type="gramStart"/>
      <w:r>
        <w:t>проверку</w:t>
      </w:r>
      <w:proofErr w:type="gramEnd"/>
      <w:r>
        <w:t xml:space="preserve"> исправности инженерно-технических сетей (систем);</w:t>
      </w:r>
    </w:p>
    <w:p w14:paraId="492162A3" w14:textId="77777777" w:rsidR="00EE44A5" w:rsidRDefault="00803DAC" w:rsidP="005279FC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proofErr w:type="gramStart"/>
      <w:r>
        <w:t>проверку</w:t>
      </w:r>
      <w:proofErr w:type="gramEnd"/>
      <w:r>
        <w:t xml:space="preserve"> исправности установленного оборудования.</w:t>
      </w:r>
    </w:p>
    <w:p w14:paraId="313A6AA9" w14:textId="10AFBCD7" w:rsidR="00EE44A5" w:rsidRPr="002C38D9" w:rsidRDefault="00803DAC" w:rsidP="005279FC">
      <w:pPr>
        <w:pStyle w:val="heading1normal"/>
        <w:spacing w:before="0" w:after="0" w:line="240" w:lineRule="auto"/>
      </w:pPr>
      <w:r w:rsidRPr="002C38D9">
        <w:t>Имущество осмотрено и проверено Арендодателем, принято им без замечаний.</w:t>
      </w:r>
    </w:p>
    <w:p w14:paraId="21CA1DF7" w14:textId="77777777" w:rsidR="00EE44A5" w:rsidRDefault="00803DAC" w:rsidP="005279FC">
      <w:pPr>
        <w:pStyle w:val="heading1normal"/>
        <w:spacing w:before="0" w:after="0" w:line="240" w:lineRule="auto"/>
      </w:pPr>
      <w:bookmarkStart w:id="120" w:name="_ref_1-9d936311240447"/>
      <w:r>
        <w:t>Акт составлен в двух экземплярах, по одному для каждой из сторон.</w:t>
      </w:r>
      <w:bookmarkEnd w:id="120"/>
    </w:p>
    <w:p w14:paraId="61EC4839" w14:textId="77777777" w:rsidR="00EE44A5" w:rsidRDefault="00803DAC" w:rsidP="005279FC">
      <w:pPr>
        <w:pStyle w:val="heading1normal"/>
        <w:spacing w:before="0" w:after="0" w:line="240" w:lineRule="auto"/>
      </w:pPr>
      <w:bookmarkStart w:id="121" w:name="_ref_1-ae147a7aae7d43"/>
      <w:r>
        <w:t>Реквизиты и подписи сторон:</w:t>
      </w:r>
      <w:bookmarkEnd w:id="121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EE44A5" w14:paraId="1A886A55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9B9517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center"/>
            </w:pPr>
            <w:r>
              <w:lastRenderedPageBreak/>
              <w:t>Арендодатель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B359CA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Арендатор</w:t>
            </w:r>
          </w:p>
        </w:tc>
      </w:tr>
      <w:tr w:rsidR="00EE44A5" w14:paraId="3945AE06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E641172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>
              <w:t>Наименование:</w:t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FFE490F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>
              <w:t>Наименование:</w:t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E44A5" w14:paraId="7BCAEDA0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31F365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  <w:t>Почтовый адрес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35404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  <w:t>Почтовый адрес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</w:tr>
      <w:tr w:rsidR="00EE44A5" w14:paraId="7FB61DC6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30AFA9A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От имени </w:t>
            </w:r>
            <w:proofErr w:type="gramStart"/>
            <w:r>
              <w:t>Арендодателя:</w:t>
            </w:r>
            <w:r>
              <w:br/>
            </w:r>
            <w:r>
              <w:rPr>
                <w:u w:val="single"/>
              </w:rPr>
              <w:t>   </w:t>
            </w:r>
            <w:proofErr w:type="gramEnd"/>
            <w:r>
              <w:rPr>
                <w:u w:val="single"/>
              </w:rPr>
              <w:t xml:space="preserve"> (должность)   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73CB9F1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От имени </w:t>
            </w:r>
            <w:proofErr w:type="gramStart"/>
            <w:r>
              <w:t>Арендатора:</w:t>
            </w:r>
            <w:r>
              <w:br/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(должность)    </w:t>
            </w:r>
          </w:p>
        </w:tc>
      </w:tr>
      <w:tr w:rsidR="00EE44A5" w14:paraId="6AB801E2" w14:textId="77777777"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08A14339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</w:pPr>
            <w:r>
              <w:rPr>
                <w:u w:val="single"/>
              </w:rPr>
              <w:t>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2D9C92C9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rPr>
                <w:u w:val="single"/>
              </w:rPr>
              <w:t>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</w:p>
        </w:tc>
      </w:tr>
      <w:tr w:rsidR="00EE44A5" w14:paraId="2E751743" w14:textId="77777777"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302D2547" w14:textId="77777777" w:rsidR="00EE44A5" w:rsidRDefault="00EE44A5" w:rsidP="005279FC">
            <w:pPr>
              <w:keepNext/>
              <w:spacing w:before="0" w:after="0" w:line="240" w:lineRule="auto"/>
              <w:jc w:val="left"/>
            </w:pPr>
          </w:p>
        </w:tc>
        <w:tc>
          <w:tcPr>
            <w:tcW w:w="2500" w:type="pct"/>
            <w:tcBorders>
              <w:left w:val="single" w:sz="0" w:space="0" w:color="auto"/>
              <w:right w:val="single" w:sz="0" w:space="0" w:color="auto"/>
            </w:tcBorders>
          </w:tcPr>
          <w:p w14:paraId="4EFBD707" w14:textId="77777777" w:rsidR="00EE44A5" w:rsidRDefault="00EE44A5" w:rsidP="005279FC">
            <w:pPr>
              <w:keepNext/>
              <w:spacing w:before="0" w:after="0" w:line="240" w:lineRule="auto"/>
              <w:jc w:val="left"/>
            </w:pPr>
          </w:p>
        </w:tc>
      </w:tr>
      <w:tr w:rsidR="00EE44A5" w14:paraId="265C4DB9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0A3882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 (при наличии)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26C4E4" w14:textId="77777777" w:rsidR="00EE44A5" w:rsidRDefault="00803DAC" w:rsidP="005279F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 (при наличии)</w:t>
            </w:r>
          </w:p>
        </w:tc>
      </w:tr>
    </w:tbl>
    <w:p w14:paraId="3E1E8574" w14:textId="77777777" w:rsidR="00EE44A5" w:rsidRDefault="00EE44A5" w:rsidP="005279FC">
      <w:pPr>
        <w:spacing w:before="0" w:after="0" w:line="240" w:lineRule="auto"/>
      </w:pPr>
    </w:p>
    <w:sectPr w:rsidR="00EE44A5">
      <w:headerReference w:type="default" r:id="rId13"/>
      <w:footerReference w:type="default" r:id="rId14"/>
      <w:footerReference w:type="first" r:id="rId15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B5248" w14:textId="77777777" w:rsidR="00B311CD" w:rsidRDefault="00B311CD">
      <w:pPr>
        <w:spacing w:before="0" w:after="0" w:line="240" w:lineRule="auto"/>
      </w:pPr>
      <w:r>
        <w:separator/>
      </w:r>
    </w:p>
  </w:endnote>
  <w:endnote w:type="continuationSeparator" w:id="0">
    <w:p w14:paraId="1CF49D2C" w14:textId="77777777" w:rsidR="00B311CD" w:rsidRDefault="00B311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8773" w14:textId="436A0514" w:rsidR="00DD1C21" w:rsidRDefault="00DD1C21">
    <w:pPr>
      <w:pStyle w:val="af8"/>
    </w:pPr>
    <w:proofErr w:type="gramStart"/>
    <w:r>
      <w:t>страница</w:t>
    </w:r>
    <w:proofErr w:type="gramEnd"/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F40E58">
      <w:rPr>
        <w:noProof/>
      </w:rPr>
      <w:t>7</w:t>
    </w:r>
    <w:r>
      <w:rPr>
        <w:noProof/>
      </w:rPr>
      <w:fldChar w:fldCharType="end"/>
    </w:r>
    <w:r>
      <w:t xml:space="preserve"> из </w:t>
    </w:r>
    <w:fldSimple w:instr=" SECTIONPAGES ">
      <w:r w:rsidR="00F40E58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E2E5" w14:textId="05EFC6CE" w:rsidR="00DD1C21" w:rsidRDefault="00DD1C21">
    <w:pPr>
      <w:pStyle w:val="af8"/>
    </w:pPr>
    <w:proofErr w:type="gramStart"/>
    <w:r>
      <w:t>страница</w:t>
    </w:r>
    <w:proofErr w:type="gramEnd"/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F40E58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F40E58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CA58" w14:textId="34CDDD35" w:rsidR="00DD1C21" w:rsidRDefault="00DD1C21">
    <w:pPr>
      <w:pStyle w:val="af8"/>
    </w:pPr>
    <w:proofErr w:type="gramStart"/>
    <w:r>
      <w:t>страница</w:t>
    </w:r>
    <w:proofErr w:type="gramEnd"/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F40E58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F40E58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5472" w14:textId="3879252C" w:rsidR="00DD1C21" w:rsidRDefault="00DD1C21">
    <w:pPr>
      <w:pStyle w:val="af8"/>
    </w:pPr>
    <w:proofErr w:type="gramStart"/>
    <w:r>
      <w:t>страница</w:t>
    </w:r>
    <w:proofErr w:type="gramEnd"/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F40E58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F40E58">
        <w:rPr>
          <w:noProof/>
        </w:rPr>
        <w:t>2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61B5" w14:textId="06EFBE02" w:rsidR="00DD1C21" w:rsidRDefault="00DD1C21">
    <w:pPr>
      <w:pStyle w:val="af8"/>
    </w:pPr>
    <w:proofErr w:type="gramStart"/>
    <w:r>
      <w:t>страница</w:t>
    </w:r>
    <w:proofErr w:type="gramEnd"/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F40E58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F40E58">
        <w:rPr>
          <w:noProof/>
        </w:rPr>
        <w:t>2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6ED1" w14:textId="5AA8C41E" w:rsidR="00DD1C21" w:rsidRDefault="00DD1C21">
    <w:pPr>
      <w:pStyle w:val="af8"/>
    </w:pPr>
    <w:proofErr w:type="gramStart"/>
    <w:r>
      <w:t>страница</w:t>
    </w:r>
    <w:proofErr w:type="gramEnd"/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F40E58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F40E5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F5B3" w14:textId="77777777" w:rsidR="00B311CD" w:rsidRDefault="00B311CD">
      <w:pPr>
        <w:spacing w:before="0" w:after="0" w:line="240" w:lineRule="auto"/>
      </w:pPr>
      <w:r>
        <w:separator/>
      </w:r>
    </w:p>
  </w:footnote>
  <w:footnote w:type="continuationSeparator" w:id="0">
    <w:p w14:paraId="65578385" w14:textId="77777777" w:rsidR="00B311CD" w:rsidRDefault="00B311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68922" w14:textId="102502BA" w:rsidR="00DD1C21" w:rsidRDefault="00DD1C21" w:rsidP="005279FC">
    <w:pPr>
      <w:spacing w:after="0" w:line="240" w:lineRule="auto"/>
      <w:jc w:val="center"/>
    </w:pPr>
    <w:r w:rsidRPr="005279FC">
      <w:rPr>
        <w:sz w:val="16"/>
        <w:szCs w:val="16"/>
      </w:rPr>
      <w:t xml:space="preserve">Договор аренды </w:t>
    </w:r>
    <w:r w:rsidR="00E2077B" w:rsidRPr="005279FC">
      <w:rPr>
        <w:sz w:val="16"/>
        <w:szCs w:val="16"/>
      </w:rPr>
      <w:t>складских помещений с прилегающей территорией</w:t>
    </w:r>
    <w:r w:rsidR="005279FC" w:rsidRPr="005279FC">
      <w:rPr>
        <w:sz w:val="16"/>
        <w:szCs w:val="16"/>
      </w:rPr>
      <w:t xml:space="preserve"> для хранения электротехнического оборудования и компонентов для нужд территориальной сетевой организации ООО «</w:t>
    </w:r>
    <w:proofErr w:type="spellStart"/>
    <w:r w:rsidR="005279FC" w:rsidRPr="005279FC">
      <w:rPr>
        <w:sz w:val="16"/>
        <w:szCs w:val="16"/>
      </w:rPr>
      <w:t>Горэлектро</w:t>
    </w:r>
    <w:proofErr w:type="spellEnd"/>
    <w:r w:rsidR="005279FC" w:rsidRPr="005279FC">
      <w:rPr>
        <w:sz w:val="16"/>
        <w:szCs w:val="16"/>
      </w:rPr>
      <w:t>»</w:t>
    </w:r>
    <w:r w:rsidRPr="005279FC">
      <w:rPr>
        <w:sz w:val="16"/>
        <w:szCs w:val="16"/>
      </w:rPr>
      <w:t xml:space="preserve"> №</w:t>
    </w:r>
    <w:r>
      <w:rPr>
        <w:u w:val="single"/>
      </w:rPr>
      <w:t>             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8684" w14:textId="77777777" w:rsidR="00DD1C21" w:rsidRDefault="00DD1C21">
    <w:pPr>
      <w:pStyle w:val="af6"/>
    </w:pPr>
    <w:r>
      <w:t>АКТ приема-передачи нежилого помещения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60D2" w14:textId="77777777" w:rsidR="00DD1C21" w:rsidRDefault="00DD1C21">
    <w:pPr>
      <w:pStyle w:val="af6"/>
    </w:pPr>
    <w:bookmarkStart w:id="122" w:name="_docEnd_3"/>
    <w:bookmarkEnd w:id="122"/>
    <w:r>
      <w:t>АКТ возврата нежилого помещения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AC"/>
    <w:rsid w:val="000056D9"/>
    <w:rsid w:val="000B56EF"/>
    <w:rsid w:val="001205A7"/>
    <w:rsid w:val="0012649D"/>
    <w:rsid w:val="0013680C"/>
    <w:rsid w:val="001528B7"/>
    <w:rsid w:val="001E015C"/>
    <w:rsid w:val="001F3125"/>
    <w:rsid w:val="002952B2"/>
    <w:rsid w:val="002B1CF2"/>
    <w:rsid w:val="002C38D9"/>
    <w:rsid w:val="002E02A9"/>
    <w:rsid w:val="003369FA"/>
    <w:rsid w:val="0034424C"/>
    <w:rsid w:val="00366D7D"/>
    <w:rsid w:val="00391714"/>
    <w:rsid w:val="00417A57"/>
    <w:rsid w:val="004239B8"/>
    <w:rsid w:val="004373CB"/>
    <w:rsid w:val="004D7A76"/>
    <w:rsid w:val="00522DF4"/>
    <w:rsid w:val="005279FC"/>
    <w:rsid w:val="0053693E"/>
    <w:rsid w:val="0066488A"/>
    <w:rsid w:val="00701F7B"/>
    <w:rsid w:val="00721462"/>
    <w:rsid w:val="0080047B"/>
    <w:rsid w:val="00803DAC"/>
    <w:rsid w:val="00843217"/>
    <w:rsid w:val="008D69BF"/>
    <w:rsid w:val="00903C2E"/>
    <w:rsid w:val="00984D2E"/>
    <w:rsid w:val="00AD4016"/>
    <w:rsid w:val="00B311CD"/>
    <w:rsid w:val="00B374AD"/>
    <w:rsid w:val="00B61AB4"/>
    <w:rsid w:val="00B95BB0"/>
    <w:rsid w:val="00CB2D98"/>
    <w:rsid w:val="00CC20B8"/>
    <w:rsid w:val="00CF37CD"/>
    <w:rsid w:val="00D25FBE"/>
    <w:rsid w:val="00D46875"/>
    <w:rsid w:val="00D87E8B"/>
    <w:rsid w:val="00DD1C21"/>
    <w:rsid w:val="00E2077B"/>
    <w:rsid w:val="00EB44CE"/>
    <w:rsid w:val="00EE31A1"/>
    <w:rsid w:val="00EE44A5"/>
    <w:rsid w:val="00F40E58"/>
    <w:rsid w:val="00F91E43"/>
    <w:rsid w:val="00FC5873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2163D"/>
  <w15:docId w15:val="{F59E4A22-986F-4ACC-B151-FA68238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8D69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9BF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D2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нежилого помещения №______</vt:lpstr>
    </vt:vector>
  </TitlesOfParts>
  <Company/>
  <LinksUpToDate>false</LinksUpToDate>
  <CharactersWithSpaces>32412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№______</dc:title>
  <dc:creator>Консультант Плюс</dc:creator>
  <dc:description>Консультант Плюс - Конструктор Договоров</dc:description>
  <cp:lastModifiedBy>user</cp:lastModifiedBy>
  <cp:revision>4</cp:revision>
  <cp:lastPrinted>1900-12-31T21:00:00Z</cp:lastPrinted>
  <dcterms:created xsi:type="dcterms:W3CDTF">2021-10-04T17:34:00Z</dcterms:created>
  <dcterms:modified xsi:type="dcterms:W3CDTF">2021-10-05T07:00:00Z</dcterms:modified>
</cp:coreProperties>
</file>